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3141" w:rsidRPr="00190919" w:rsidRDefault="000D569D" w:rsidP="00FB6B11">
      <w:pPr>
        <w:pageBreakBefore/>
        <w:snapToGrid w:val="0"/>
        <w:ind w:left="-284"/>
        <w:rPr>
          <w:rFonts w:asciiTheme="minorEastAsia" w:eastAsiaTheme="minorEastAsia" w:hAnsiTheme="minorEastAsia"/>
          <w:b/>
          <w:color w:val="C00000"/>
          <w:sz w:val="28"/>
          <w:szCs w:val="28"/>
        </w:rPr>
      </w:pPr>
      <w:r>
        <w:rPr>
          <w:rFonts w:asciiTheme="minorEastAsia" w:eastAsiaTheme="minorEastAsia" w:hAnsiTheme="minorEastAsia"/>
          <w:b/>
          <w:color w:val="C00000"/>
          <w:sz w:val="28"/>
          <w:szCs w:val="28"/>
        </w:rPr>
        <w:t>201</w:t>
      </w:r>
      <w:r w:rsidR="00791707">
        <w:rPr>
          <w:rFonts w:asciiTheme="minorEastAsia" w:eastAsiaTheme="minorEastAsia" w:hAnsiTheme="minorEastAsia" w:hint="eastAsia"/>
          <w:b/>
          <w:color w:val="C00000"/>
          <w:sz w:val="28"/>
          <w:szCs w:val="28"/>
          <w:lang w:eastAsia="zh-TW"/>
        </w:rPr>
        <w:t>6</w:t>
      </w:r>
      <w:r w:rsidR="000006CC" w:rsidRPr="00190919">
        <w:rPr>
          <w:rFonts w:asciiTheme="minorEastAsia" w:eastAsiaTheme="minorEastAsia" w:hAnsiTheme="minorEastAsia"/>
          <w:b/>
          <w:color w:val="C00000"/>
          <w:sz w:val="28"/>
          <w:szCs w:val="28"/>
        </w:rPr>
        <w:t>年【校園公關提案競賽】參賽報名表</w:t>
      </w:r>
    </w:p>
    <w:p w:rsidR="00A10598" w:rsidRDefault="000006CC" w:rsidP="00CD2539">
      <w:pPr>
        <w:spacing w:afterLines="50"/>
        <w:rPr>
          <w:rFonts w:asciiTheme="minorEastAsia" w:eastAsiaTheme="minorEastAsia" w:hAnsiTheme="minorEastAsia"/>
          <w:color w:val="0D0D0D" w:themeColor="text1" w:themeTint="F2"/>
          <w:sz w:val="20"/>
          <w:lang w:eastAsia="zh-TW"/>
        </w:rPr>
      </w:pPr>
      <w:r w:rsidRPr="00A10598">
        <w:rPr>
          <w:rFonts w:asciiTheme="minorEastAsia" w:eastAsiaTheme="minorEastAsia" w:hAnsiTheme="minorEastAsia"/>
          <w:color w:val="000000" w:themeColor="text1"/>
          <w:sz w:val="20"/>
        </w:rPr>
        <w:t xml:space="preserve">（每個欄位請確實填寫，不可留白）  </w:t>
      </w:r>
      <w:r w:rsidRPr="00A10598">
        <w:rPr>
          <w:rFonts w:asciiTheme="minorEastAsia" w:eastAsiaTheme="minorEastAsia" w:hAnsiTheme="minorEastAsia"/>
          <w:color w:val="C00000"/>
          <w:sz w:val="20"/>
        </w:rPr>
        <w:t xml:space="preserve">   </w:t>
      </w:r>
      <w:r w:rsidRPr="00334090">
        <w:rPr>
          <w:rFonts w:asciiTheme="minorEastAsia" w:eastAsiaTheme="minorEastAsia" w:hAnsiTheme="minorEastAsia"/>
          <w:color w:val="0D0D0D" w:themeColor="text1" w:themeTint="F2"/>
          <w:sz w:val="20"/>
        </w:rPr>
        <w:t xml:space="preserve">   </w:t>
      </w:r>
      <w:r w:rsidR="00D33217">
        <w:rPr>
          <w:rFonts w:asciiTheme="minorEastAsia" w:eastAsiaTheme="minorEastAsia" w:hAnsiTheme="minorEastAsia"/>
          <w:color w:val="0D0D0D" w:themeColor="text1" w:themeTint="F2"/>
          <w:sz w:val="20"/>
        </w:rPr>
        <w:t xml:space="preserve">                          </w:t>
      </w:r>
      <w:r w:rsidR="00D33217">
        <w:rPr>
          <w:rFonts w:asciiTheme="minorEastAsia" w:eastAsiaTheme="minorEastAsia" w:hAnsiTheme="minorEastAsia" w:hint="eastAsia"/>
          <w:color w:val="0D0D0D" w:themeColor="text1" w:themeTint="F2"/>
          <w:sz w:val="20"/>
          <w:lang w:eastAsia="zh-TW"/>
        </w:rPr>
        <w:t xml:space="preserve">　</w:t>
      </w:r>
      <w:r w:rsidRPr="00334090">
        <w:rPr>
          <w:rFonts w:asciiTheme="minorEastAsia" w:eastAsiaTheme="minorEastAsia" w:hAnsiTheme="minorEastAsia"/>
          <w:color w:val="0D0D0D" w:themeColor="text1" w:themeTint="F2"/>
          <w:sz w:val="20"/>
        </w:rPr>
        <w:t xml:space="preserve"> No.________</w:t>
      </w:r>
      <w:r w:rsidR="00D33217" w:rsidRPr="00334090">
        <w:rPr>
          <w:rFonts w:asciiTheme="minorEastAsia" w:eastAsiaTheme="minorEastAsia" w:hAnsiTheme="minorEastAsia"/>
          <w:color w:val="0D0D0D" w:themeColor="text1" w:themeTint="F2"/>
          <w:sz w:val="20"/>
        </w:rPr>
        <w:t>______</w:t>
      </w:r>
    </w:p>
    <w:tbl>
      <w:tblPr>
        <w:tblStyle w:val="af7"/>
        <w:tblW w:w="10065" w:type="dxa"/>
        <w:tblInd w:w="-459" w:type="dxa"/>
        <w:tblLook w:val="04A0"/>
      </w:tblPr>
      <w:tblGrid>
        <w:gridCol w:w="709"/>
        <w:gridCol w:w="1134"/>
        <w:gridCol w:w="3402"/>
        <w:gridCol w:w="1134"/>
        <w:gridCol w:w="3686"/>
      </w:tblGrid>
      <w:tr w:rsidR="00394E77" w:rsidRPr="00A10598" w:rsidTr="00414971">
        <w:tc>
          <w:tcPr>
            <w:tcW w:w="709" w:type="dxa"/>
          </w:tcPr>
          <w:p w:rsidR="00394E77" w:rsidRPr="00A10598" w:rsidRDefault="00394E77" w:rsidP="00CD2539">
            <w:pPr>
              <w:spacing w:beforeLines="50" w:afterLines="50" w:line="240" w:lineRule="atLeast"/>
              <w:rPr>
                <w:rFonts w:asciiTheme="minorEastAsia" w:eastAsiaTheme="minorEastAsia" w:hAnsiTheme="minorEastAsia"/>
                <w:color w:val="0D0D0D" w:themeColor="text1" w:themeTint="F2"/>
                <w:lang w:eastAsia="zh-TW"/>
              </w:rPr>
            </w:pPr>
            <w:r w:rsidRPr="00A10598">
              <w:rPr>
                <w:rFonts w:asciiTheme="minorEastAsia" w:eastAsiaTheme="minorEastAsia" w:hAnsiTheme="minorEastAsia" w:hint="eastAsia"/>
                <w:color w:val="0D0D0D" w:themeColor="text1" w:themeTint="F2"/>
                <w:lang w:eastAsia="zh-TW"/>
              </w:rPr>
              <w:t>學校</w:t>
            </w:r>
          </w:p>
        </w:tc>
        <w:tc>
          <w:tcPr>
            <w:tcW w:w="4536" w:type="dxa"/>
            <w:gridSpan w:val="2"/>
          </w:tcPr>
          <w:p w:rsidR="00394E77" w:rsidRPr="00A10598" w:rsidRDefault="00394E77" w:rsidP="00CD2539">
            <w:pPr>
              <w:spacing w:beforeLines="50" w:afterLines="50" w:line="240" w:lineRule="atLeast"/>
              <w:rPr>
                <w:rFonts w:asciiTheme="minorEastAsia" w:eastAsiaTheme="minorEastAsia" w:hAnsiTheme="minorEastAsia"/>
                <w:color w:val="0D0D0D" w:themeColor="text1" w:themeTint="F2"/>
                <w:lang w:eastAsia="zh-TW"/>
              </w:rPr>
            </w:pPr>
          </w:p>
        </w:tc>
        <w:tc>
          <w:tcPr>
            <w:tcW w:w="1134" w:type="dxa"/>
          </w:tcPr>
          <w:p w:rsidR="00394E77" w:rsidRPr="00A10598" w:rsidRDefault="00394E77" w:rsidP="00CD2539">
            <w:pPr>
              <w:spacing w:beforeLines="50" w:afterLines="50" w:line="240" w:lineRule="atLeast"/>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組名</w:t>
            </w:r>
          </w:p>
        </w:tc>
        <w:tc>
          <w:tcPr>
            <w:tcW w:w="3686" w:type="dxa"/>
          </w:tcPr>
          <w:p w:rsidR="00394E77" w:rsidRPr="00A10598" w:rsidRDefault="00394E77" w:rsidP="00CD2539">
            <w:pPr>
              <w:spacing w:beforeLines="50" w:afterLines="50" w:line="240" w:lineRule="atLeast"/>
              <w:rPr>
                <w:rFonts w:asciiTheme="minorEastAsia" w:eastAsiaTheme="minorEastAsia" w:hAnsiTheme="minorEastAsia"/>
                <w:color w:val="0D0D0D" w:themeColor="text1" w:themeTint="F2"/>
                <w:lang w:eastAsia="zh-TW"/>
              </w:rPr>
            </w:pPr>
          </w:p>
        </w:tc>
      </w:tr>
      <w:tr w:rsidR="00394E77" w:rsidRPr="00A10598" w:rsidTr="00414971">
        <w:tc>
          <w:tcPr>
            <w:tcW w:w="709" w:type="dxa"/>
          </w:tcPr>
          <w:p w:rsidR="00394E77" w:rsidRDefault="00394E77" w:rsidP="00394E77">
            <w:pPr>
              <w:spacing w:line="240" w:lineRule="atLeast"/>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指導</w:t>
            </w:r>
          </w:p>
          <w:p w:rsidR="00394E77" w:rsidRPr="00A10598" w:rsidRDefault="00394E77" w:rsidP="00394E77">
            <w:pPr>
              <w:spacing w:line="240" w:lineRule="atLeast"/>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老師</w:t>
            </w:r>
          </w:p>
        </w:tc>
        <w:tc>
          <w:tcPr>
            <w:tcW w:w="4536" w:type="dxa"/>
            <w:gridSpan w:val="2"/>
          </w:tcPr>
          <w:p w:rsidR="00394E77" w:rsidRDefault="00394E77">
            <w:pPr>
              <w:widowControl/>
              <w:suppressAutoHyphens w:val="0"/>
              <w:rPr>
                <w:rFonts w:asciiTheme="minorEastAsia" w:eastAsiaTheme="minorEastAsia" w:hAnsiTheme="minorEastAsia"/>
                <w:color w:val="0D0D0D" w:themeColor="text1" w:themeTint="F2"/>
                <w:lang w:eastAsia="zh-TW"/>
              </w:rPr>
            </w:pPr>
          </w:p>
          <w:p w:rsidR="00394E77" w:rsidRPr="00A10598" w:rsidRDefault="00394E77" w:rsidP="00394E77">
            <w:pPr>
              <w:spacing w:line="240" w:lineRule="atLeast"/>
              <w:rPr>
                <w:rFonts w:asciiTheme="minorEastAsia" w:eastAsiaTheme="minorEastAsia" w:hAnsiTheme="minorEastAsia"/>
                <w:color w:val="0D0D0D" w:themeColor="text1" w:themeTint="F2"/>
                <w:lang w:eastAsia="zh-TW"/>
              </w:rPr>
            </w:pPr>
          </w:p>
        </w:tc>
        <w:tc>
          <w:tcPr>
            <w:tcW w:w="1134" w:type="dxa"/>
          </w:tcPr>
          <w:p w:rsidR="00394E77" w:rsidRDefault="00394E77" w:rsidP="00394E77">
            <w:pPr>
              <w:spacing w:line="240" w:lineRule="atLeast"/>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聯絡</w:t>
            </w:r>
          </w:p>
          <w:p w:rsidR="00394E77" w:rsidRPr="00A10598" w:rsidRDefault="00394E77" w:rsidP="00394E77">
            <w:pPr>
              <w:spacing w:line="240" w:lineRule="atLeast"/>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電話</w:t>
            </w:r>
          </w:p>
        </w:tc>
        <w:tc>
          <w:tcPr>
            <w:tcW w:w="3686" w:type="dxa"/>
          </w:tcPr>
          <w:p w:rsidR="00394E77" w:rsidRDefault="00394E77">
            <w:pPr>
              <w:widowControl/>
              <w:suppressAutoHyphens w:val="0"/>
              <w:rPr>
                <w:rFonts w:asciiTheme="minorEastAsia" w:eastAsiaTheme="minorEastAsia" w:hAnsiTheme="minorEastAsia"/>
                <w:color w:val="0D0D0D" w:themeColor="text1" w:themeTint="F2"/>
                <w:lang w:eastAsia="zh-TW"/>
              </w:rPr>
            </w:pPr>
          </w:p>
          <w:p w:rsidR="00394E77" w:rsidRPr="00A10598" w:rsidRDefault="00394E77" w:rsidP="00394E77">
            <w:pPr>
              <w:spacing w:line="240" w:lineRule="atLeast"/>
              <w:rPr>
                <w:rFonts w:asciiTheme="minorEastAsia" w:eastAsiaTheme="minorEastAsia" w:hAnsiTheme="minorEastAsia"/>
                <w:color w:val="0D0D0D" w:themeColor="text1" w:themeTint="F2"/>
                <w:lang w:eastAsia="zh-TW"/>
              </w:rPr>
            </w:pPr>
          </w:p>
        </w:tc>
      </w:tr>
      <w:tr w:rsidR="0014219B" w:rsidRPr="00A10598" w:rsidTr="00F62BD0">
        <w:tc>
          <w:tcPr>
            <w:tcW w:w="709" w:type="dxa"/>
            <w:vMerge w:val="restart"/>
          </w:tcPr>
          <w:p w:rsidR="0014219B" w:rsidRDefault="0014219B" w:rsidP="00CD2539">
            <w:pPr>
              <w:spacing w:afterLines="50"/>
              <w:jc w:val="center"/>
              <w:rPr>
                <w:rFonts w:asciiTheme="minorEastAsia" w:eastAsiaTheme="minorEastAsia" w:hAnsiTheme="minorEastAsia"/>
                <w:color w:val="0D0D0D" w:themeColor="text1" w:themeTint="F2"/>
                <w:lang w:eastAsia="zh-TW"/>
              </w:rPr>
            </w:pPr>
          </w:p>
          <w:p w:rsidR="0014219B" w:rsidRDefault="0014219B" w:rsidP="00CD2539">
            <w:pPr>
              <w:spacing w:afterLines="50"/>
              <w:jc w:val="center"/>
              <w:rPr>
                <w:rFonts w:asciiTheme="minorEastAsia" w:eastAsiaTheme="minorEastAsia" w:hAnsiTheme="minorEastAsia"/>
                <w:color w:val="0D0D0D" w:themeColor="text1" w:themeTint="F2"/>
                <w:lang w:eastAsia="zh-TW"/>
              </w:rPr>
            </w:pPr>
          </w:p>
          <w:p w:rsidR="0014219B" w:rsidRDefault="0014219B" w:rsidP="00CD2539">
            <w:pPr>
              <w:spacing w:afterLines="50"/>
              <w:jc w:val="center"/>
              <w:rPr>
                <w:rFonts w:asciiTheme="minorEastAsia" w:eastAsiaTheme="minorEastAsia" w:hAnsiTheme="minorEastAsia"/>
                <w:color w:val="0D0D0D" w:themeColor="text1" w:themeTint="F2"/>
                <w:lang w:eastAsia="zh-TW"/>
              </w:rPr>
            </w:pPr>
          </w:p>
          <w:p w:rsidR="0014219B" w:rsidRDefault="0014219B" w:rsidP="00CD2539">
            <w:pPr>
              <w:spacing w:afterLines="50"/>
              <w:jc w:val="center"/>
              <w:rPr>
                <w:rFonts w:asciiTheme="minorEastAsia" w:eastAsiaTheme="minorEastAsia" w:hAnsiTheme="minorEastAsia"/>
                <w:color w:val="0D0D0D" w:themeColor="text1" w:themeTint="F2"/>
                <w:lang w:eastAsia="zh-TW"/>
              </w:rPr>
            </w:pPr>
          </w:p>
          <w:p w:rsidR="0014219B" w:rsidRDefault="0014219B"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提</w:t>
            </w:r>
          </w:p>
          <w:p w:rsidR="0014219B" w:rsidRDefault="0014219B"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案</w:t>
            </w:r>
          </w:p>
          <w:p w:rsidR="0014219B" w:rsidRDefault="0014219B"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小</w:t>
            </w:r>
          </w:p>
          <w:p w:rsidR="0014219B" w:rsidRPr="00A10598" w:rsidRDefault="0014219B"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組</w:t>
            </w:r>
          </w:p>
        </w:tc>
        <w:tc>
          <w:tcPr>
            <w:tcW w:w="1134" w:type="dxa"/>
            <w:vAlign w:val="center"/>
          </w:tcPr>
          <w:p w:rsidR="0014219B" w:rsidRPr="00C27B5D" w:rsidRDefault="0014219B" w:rsidP="00F62BD0">
            <w:pPr>
              <w:spacing w:beforeLines="50"/>
              <w:jc w:val="center"/>
              <w:rPr>
                <w:rFonts w:asciiTheme="minorEastAsia" w:eastAsiaTheme="minorEastAsia" w:hAnsiTheme="minorEastAsia"/>
                <w:b/>
                <w:color w:val="0D0D0D" w:themeColor="text1" w:themeTint="F2"/>
                <w:lang w:eastAsia="zh-TW"/>
              </w:rPr>
            </w:pPr>
            <w:r w:rsidRPr="00C27B5D">
              <w:rPr>
                <w:rFonts w:asciiTheme="minorEastAsia" w:eastAsiaTheme="minorEastAsia" w:hAnsiTheme="minorEastAsia" w:hint="eastAsia"/>
                <w:b/>
                <w:color w:val="0D0D0D" w:themeColor="text1" w:themeTint="F2"/>
                <w:lang w:eastAsia="zh-TW"/>
              </w:rPr>
              <w:t>組長</w:t>
            </w:r>
          </w:p>
        </w:tc>
        <w:tc>
          <w:tcPr>
            <w:tcW w:w="3402" w:type="dxa"/>
            <w:vAlign w:val="center"/>
          </w:tcPr>
          <w:p w:rsidR="0014219B" w:rsidRPr="00A10598" w:rsidRDefault="0014219B" w:rsidP="00F62BD0">
            <w:pPr>
              <w:spacing w:beforeLines="50"/>
              <w:jc w:val="center"/>
              <w:rPr>
                <w:rFonts w:asciiTheme="minorEastAsia" w:eastAsiaTheme="minorEastAsia" w:hAnsiTheme="minorEastAsia"/>
                <w:color w:val="0D0D0D" w:themeColor="text1" w:themeTint="F2"/>
                <w:lang w:eastAsia="zh-TW"/>
              </w:rPr>
            </w:pPr>
          </w:p>
        </w:tc>
        <w:tc>
          <w:tcPr>
            <w:tcW w:w="1134" w:type="dxa"/>
            <w:vAlign w:val="center"/>
          </w:tcPr>
          <w:p w:rsidR="0014219B" w:rsidRPr="00C27B5D" w:rsidRDefault="0014219B" w:rsidP="00F62BD0">
            <w:pPr>
              <w:spacing w:beforeLines="50"/>
              <w:jc w:val="center"/>
              <w:rPr>
                <w:rFonts w:asciiTheme="minorEastAsia" w:eastAsiaTheme="minorEastAsia" w:hAnsiTheme="minorEastAsia"/>
                <w:b/>
                <w:color w:val="0D0D0D" w:themeColor="text1" w:themeTint="F2"/>
                <w:lang w:eastAsia="zh-TW"/>
              </w:rPr>
            </w:pPr>
            <w:r w:rsidRPr="00C27B5D">
              <w:rPr>
                <w:rFonts w:asciiTheme="minorEastAsia" w:eastAsiaTheme="minorEastAsia" w:hAnsiTheme="minorEastAsia" w:hint="eastAsia"/>
                <w:b/>
                <w:color w:val="0D0D0D" w:themeColor="text1" w:themeTint="F2"/>
                <w:lang w:eastAsia="zh-TW"/>
              </w:rPr>
              <w:t>副組長</w:t>
            </w:r>
          </w:p>
        </w:tc>
        <w:tc>
          <w:tcPr>
            <w:tcW w:w="3686" w:type="dxa"/>
          </w:tcPr>
          <w:p w:rsidR="0014219B" w:rsidRPr="00A10598" w:rsidRDefault="0014219B" w:rsidP="00CD2539">
            <w:pPr>
              <w:spacing w:beforeLines="50"/>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vAlign w:val="center"/>
          </w:tcPr>
          <w:p w:rsidR="0014219B"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科系</w:t>
            </w:r>
          </w:p>
          <w:p w:rsidR="0014219B" w:rsidRPr="00A10598"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級別</w:t>
            </w:r>
          </w:p>
        </w:tc>
        <w:tc>
          <w:tcPr>
            <w:tcW w:w="3402" w:type="dxa"/>
            <w:vAlign w:val="center"/>
          </w:tcPr>
          <w:p w:rsidR="0014219B" w:rsidRPr="00A10598" w:rsidRDefault="0014219B" w:rsidP="00F62BD0">
            <w:pPr>
              <w:jc w:val="center"/>
              <w:rPr>
                <w:rFonts w:asciiTheme="minorEastAsia" w:eastAsiaTheme="minorEastAsia" w:hAnsiTheme="minorEastAsia"/>
                <w:color w:val="0D0D0D" w:themeColor="text1" w:themeTint="F2"/>
                <w:lang w:eastAsia="zh-TW"/>
              </w:rPr>
            </w:pPr>
          </w:p>
        </w:tc>
        <w:tc>
          <w:tcPr>
            <w:tcW w:w="1134" w:type="dxa"/>
            <w:vAlign w:val="center"/>
          </w:tcPr>
          <w:p w:rsidR="0014219B"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科系</w:t>
            </w:r>
          </w:p>
          <w:p w:rsidR="0014219B" w:rsidRPr="00A10598"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級別</w:t>
            </w:r>
          </w:p>
        </w:tc>
        <w:tc>
          <w:tcPr>
            <w:tcW w:w="3686" w:type="dxa"/>
          </w:tcPr>
          <w:p w:rsidR="0014219B" w:rsidRPr="00A10598" w:rsidRDefault="0014219B" w:rsidP="00E35B47">
            <w:pPr>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vAlign w:val="center"/>
          </w:tcPr>
          <w:p w:rsidR="0014219B"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聯絡</w:t>
            </w:r>
          </w:p>
          <w:p w:rsidR="0014219B" w:rsidRPr="00A10598"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地址</w:t>
            </w:r>
          </w:p>
        </w:tc>
        <w:tc>
          <w:tcPr>
            <w:tcW w:w="3402" w:type="dxa"/>
            <w:vAlign w:val="center"/>
          </w:tcPr>
          <w:p w:rsidR="0014219B" w:rsidRPr="00A10598" w:rsidRDefault="0014219B" w:rsidP="00F62BD0">
            <w:pPr>
              <w:jc w:val="center"/>
              <w:rPr>
                <w:rFonts w:asciiTheme="minorEastAsia" w:eastAsiaTheme="minorEastAsia" w:hAnsiTheme="minorEastAsia"/>
                <w:color w:val="0D0D0D" w:themeColor="text1" w:themeTint="F2"/>
                <w:lang w:eastAsia="zh-TW"/>
              </w:rPr>
            </w:pPr>
          </w:p>
        </w:tc>
        <w:tc>
          <w:tcPr>
            <w:tcW w:w="1134" w:type="dxa"/>
            <w:vAlign w:val="center"/>
          </w:tcPr>
          <w:p w:rsidR="0014219B"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聯絡</w:t>
            </w:r>
          </w:p>
          <w:p w:rsidR="0014219B" w:rsidRPr="00A10598" w:rsidRDefault="0014219B" w:rsidP="00F62BD0">
            <w:pPr>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地址</w:t>
            </w:r>
          </w:p>
        </w:tc>
        <w:tc>
          <w:tcPr>
            <w:tcW w:w="3686" w:type="dxa"/>
          </w:tcPr>
          <w:p w:rsidR="0014219B" w:rsidRPr="00A10598" w:rsidRDefault="0014219B" w:rsidP="00E35B47">
            <w:pPr>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tcBorders>
              <w:bottom w:val="single" w:sz="4" w:space="0" w:color="auto"/>
            </w:tcBorders>
            <w:vAlign w:val="center"/>
          </w:tcPr>
          <w:p w:rsidR="0014219B" w:rsidRPr="00334090" w:rsidRDefault="0014219B" w:rsidP="00F62BD0">
            <w:pPr>
              <w:spacing w:beforeLines="50"/>
              <w:jc w:val="center"/>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E-mail</w:t>
            </w:r>
          </w:p>
        </w:tc>
        <w:tc>
          <w:tcPr>
            <w:tcW w:w="3402" w:type="dxa"/>
            <w:tcBorders>
              <w:bottom w:val="single" w:sz="4" w:space="0" w:color="auto"/>
            </w:tcBorders>
            <w:vAlign w:val="center"/>
          </w:tcPr>
          <w:p w:rsidR="0014219B" w:rsidRPr="00A10598" w:rsidRDefault="0014219B" w:rsidP="00F62BD0">
            <w:pPr>
              <w:spacing w:beforeLines="50"/>
              <w:jc w:val="center"/>
              <w:rPr>
                <w:rFonts w:asciiTheme="minorEastAsia" w:eastAsiaTheme="minorEastAsia" w:hAnsiTheme="minorEastAsia"/>
                <w:color w:val="0D0D0D" w:themeColor="text1" w:themeTint="F2"/>
                <w:lang w:eastAsia="zh-TW"/>
              </w:rPr>
            </w:pPr>
          </w:p>
        </w:tc>
        <w:tc>
          <w:tcPr>
            <w:tcW w:w="1134" w:type="dxa"/>
            <w:tcBorders>
              <w:bottom w:val="single" w:sz="4" w:space="0" w:color="auto"/>
            </w:tcBorders>
            <w:vAlign w:val="center"/>
          </w:tcPr>
          <w:p w:rsidR="0014219B" w:rsidRPr="00A10598" w:rsidRDefault="0014219B" w:rsidP="00F62BD0">
            <w:pPr>
              <w:spacing w:beforeLines="50"/>
              <w:jc w:val="center"/>
              <w:rPr>
                <w:rFonts w:asciiTheme="minorEastAsia" w:eastAsiaTheme="minorEastAsia" w:hAnsiTheme="minorEastAsia"/>
                <w:color w:val="0D0D0D" w:themeColor="text1" w:themeTint="F2"/>
                <w:lang w:eastAsia="zh-TW"/>
              </w:rPr>
            </w:pPr>
            <w:r w:rsidRPr="00334090">
              <w:rPr>
                <w:rFonts w:asciiTheme="minorEastAsia" w:eastAsiaTheme="minorEastAsia" w:hAnsiTheme="minorEastAsia"/>
                <w:color w:val="0D0D0D" w:themeColor="text1" w:themeTint="F2"/>
              </w:rPr>
              <w:t>E-mail</w:t>
            </w:r>
          </w:p>
        </w:tc>
        <w:tc>
          <w:tcPr>
            <w:tcW w:w="3686" w:type="dxa"/>
            <w:tcBorders>
              <w:bottom w:val="single" w:sz="4" w:space="0" w:color="auto"/>
            </w:tcBorders>
          </w:tcPr>
          <w:p w:rsidR="0014219B" w:rsidRPr="00A10598" w:rsidRDefault="0014219B" w:rsidP="00CD2539">
            <w:pPr>
              <w:spacing w:beforeLines="50"/>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tcBorders>
              <w:bottom w:val="triple" w:sz="4" w:space="0" w:color="auto"/>
            </w:tcBorders>
            <w:vAlign w:val="center"/>
          </w:tcPr>
          <w:p w:rsidR="0014219B" w:rsidRPr="00334090" w:rsidRDefault="0014219B" w:rsidP="00F62BD0">
            <w:pPr>
              <w:spacing w:beforeLines="50"/>
              <w:jc w:val="center"/>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lang w:eastAsia="zh-TW"/>
              </w:rPr>
              <w:t>手機</w:t>
            </w:r>
          </w:p>
        </w:tc>
        <w:tc>
          <w:tcPr>
            <w:tcW w:w="3402" w:type="dxa"/>
            <w:tcBorders>
              <w:bottom w:val="triple" w:sz="4" w:space="0" w:color="auto"/>
            </w:tcBorders>
            <w:vAlign w:val="center"/>
          </w:tcPr>
          <w:p w:rsidR="0014219B" w:rsidRPr="00A10598" w:rsidRDefault="0014219B" w:rsidP="00F62BD0">
            <w:pPr>
              <w:jc w:val="center"/>
              <w:rPr>
                <w:rFonts w:asciiTheme="minorEastAsia" w:eastAsiaTheme="minorEastAsia" w:hAnsiTheme="minorEastAsia"/>
                <w:color w:val="0D0D0D" w:themeColor="text1" w:themeTint="F2"/>
                <w:lang w:eastAsia="zh-TW"/>
              </w:rPr>
            </w:pPr>
          </w:p>
        </w:tc>
        <w:tc>
          <w:tcPr>
            <w:tcW w:w="1134" w:type="dxa"/>
            <w:tcBorders>
              <w:bottom w:val="triple" w:sz="4" w:space="0" w:color="auto"/>
            </w:tcBorders>
            <w:vAlign w:val="center"/>
          </w:tcPr>
          <w:p w:rsidR="0014219B" w:rsidRPr="00A10598" w:rsidRDefault="0014219B" w:rsidP="00F62BD0">
            <w:pPr>
              <w:spacing w:before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手機</w:t>
            </w:r>
          </w:p>
        </w:tc>
        <w:tc>
          <w:tcPr>
            <w:tcW w:w="3686" w:type="dxa"/>
            <w:tcBorders>
              <w:bottom w:val="triple" w:sz="4" w:space="0" w:color="auto"/>
            </w:tcBorders>
          </w:tcPr>
          <w:p w:rsidR="0014219B" w:rsidRPr="00A10598" w:rsidRDefault="0014219B" w:rsidP="00E35B47">
            <w:pPr>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tcBorders>
              <w:top w:val="triple" w:sz="4" w:space="0" w:color="auto"/>
              <w:bottom w:val="single" w:sz="4" w:space="0" w:color="auto"/>
            </w:tcBorders>
            <w:vAlign w:val="center"/>
          </w:tcPr>
          <w:p w:rsidR="0014219B" w:rsidRDefault="0014219B" w:rsidP="00F62BD0">
            <w:pPr>
              <w:spacing w:before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rPr>
              <w:t>組員</w:t>
            </w:r>
          </w:p>
        </w:tc>
        <w:tc>
          <w:tcPr>
            <w:tcW w:w="3402" w:type="dxa"/>
            <w:tcBorders>
              <w:top w:val="triple" w:sz="4" w:space="0" w:color="auto"/>
              <w:bottom w:val="single" w:sz="4" w:space="0" w:color="auto"/>
            </w:tcBorders>
            <w:vAlign w:val="center"/>
          </w:tcPr>
          <w:p w:rsidR="0014219B" w:rsidRPr="00A10598" w:rsidRDefault="0014219B" w:rsidP="00F62BD0">
            <w:pPr>
              <w:jc w:val="center"/>
              <w:rPr>
                <w:rFonts w:asciiTheme="minorEastAsia" w:eastAsiaTheme="minorEastAsia" w:hAnsiTheme="minorEastAsia"/>
                <w:color w:val="0D0D0D" w:themeColor="text1" w:themeTint="F2"/>
                <w:lang w:eastAsia="zh-TW"/>
              </w:rPr>
            </w:pPr>
          </w:p>
        </w:tc>
        <w:tc>
          <w:tcPr>
            <w:tcW w:w="1134" w:type="dxa"/>
            <w:tcBorders>
              <w:top w:val="triple" w:sz="4" w:space="0" w:color="auto"/>
              <w:bottom w:val="single" w:sz="4" w:space="0" w:color="auto"/>
            </w:tcBorders>
            <w:vAlign w:val="center"/>
          </w:tcPr>
          <w:p w:rsidR="0014219B" w:rsidRDefault="0014219B" w:rsidP="00F62BD0">
            <w:pPr>
              <w:spacing w:before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rPr>
              <w:t>組員</w:t>
            </w:r>
          </w:p>
        </w:tc>
        <w:tc>
          <w:tcPr>
            <w:tcW w:w="3686" w:type="dxa"/>
            <w:tcBorders>
              <w:top w:val="triple" w:sz="4" w:space="0" w:color="auto"/>
              <w:bottom w:val="single" w:sz="4" w:space="0" w:color="auto"/>
            </w:tcBorders>
          </w:tcPr>
          <w:p w:rsidR="0014219B" w:rsidRPr="00A10598" w:rsidRDefault="0014219B" w:rsidP="00E35B47">
            <w:pPr>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tcBorders>
              <w:bottom w:val="triple" w:sz="4" w:space="0" w:color="auto"/>
            </w:tcBorders>
            <w:vAlign w:val="center"/>
          </w:tcPr>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科系</w:t>
            </w:r>
          </w:p>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級別</w:t>
            </w:r>
          </w:p>
        </w:tc>
        <w:tc>
          <w:tcPr>
            <w:tcW w:w="3402" w:type="dxa"/>
            <w:tcBorders>
              <w:bottom w:val="triple" w:sz="4" w:space="0" w:color="auto"/>
            </w:tcBorders>
            <w:vAlign w:val="center"/>
          </w:tcPr>
          <w:p w:rsidR="0014219B" w:rsidRPr="00A10598" w:rsidRDefault="0014219B" w:rsidP="00F62BD0">
            <w:pPr>
              <w:jc w:val="center"/>
              <w:rPr>
                <w:rFonts w:asciiTheme="minorEastAsia" w:eastAsiaTheme="minorEastAsia" w:hAnsiTheme="minorEastAsia"/>
                <w:color w:val="0D0D0D" w:themeColor="text1" w:themeTint="F2"/>
                <w:lang w:eastAsia="zh-TW"/>
              </w:rPr>
            </w:pPr>
          </w:p>
        </w:tc>
        <w:tc>
          <w:tcPr>
            <w:tcW w:w="1134" w:type="dxa"/>
            <w:tcBorders>
              <w:bottom w:val="triple" w:sz="4" w:space="0" w:color="auto"/>
            </w:tcBorders>
            <w:vAlign w:val="center"/>
          </w:tcPr>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科系</w:t>
            </w:r>
          </w:p>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級別</w:t>
            </w:r>
          </w:p>
        </w:tc>
        <w:tc>
          <w:tcPr>
            <w:tcW w:w="3686" w:type="dxa"/>
            <w:tcBorders>
              <w:bottom w:val="triple" w:sz="4" w:space="0" w:color="auto"/>
            </w:tcBorders>
          </w:tcPr>
          <w:p w:rsidR="0014219B" w:rsidRPr="00A10598" w:rsidRDefault="0014219B" w:rsidP="00E35B47">
            <w:pPr>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tcBorders>
              <w:top w:val="triple" w:sz="4" w:space="0" w:color="auto"/>
            </w:tcBorders>
            <w:vAlign w:val="center"/>
          </w:tcPr>
          <w:p w:rsidR="0014219B" w:rsidRDefault="0014219B" w:rsidP="00F62BD0">
            <w:pPr>
              <w:spacing w:before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rPr>
              <w:t>組員</w:t>
            </w:r>
          </w:p>
        </w:tc>
        <w:tc>
          <w:tcPr>
            <w:tcW w:w="3402" w:type="dxa"/>
            <w:tcBorders>
              <w:top w:val="triple" w:sz="4" w:space="0" w:color="auto"/>
            </w:tcBorders>
            <w:vAlign w:val="center"/>
          </w:tcPr>
          <w:p w:rsidR="0014219B" w:rsidRPr="00A10598" w:rsidRDefault="0014219B" w:rsidP="00F62BD0">
            <w:pPr>
              <w:jc w:val="center"/>
              <w:rPr>
                <w:rFonts w:asciiTheme="minorEastAsia" w:eastAsiaTheme="minorEastAsia" w:hAnsiTheme="minorEastAsia"/>
                <w:color w:val="0D0D0D" w:themeColor="text1" w:themeTint="F2"/>
                <w:lang w:eastAsia="zh-TW"/>
              </w:rPr>
            </w:pPr>
          </w:p>
        </w:tc>
        <w:tc>
          <w:tcPr>
            <w:tcW w:w="1134" w:type="dxa"/>
            <w:tcBorders>
              <w:top w:val="triple" w:sz="4" w:space="0" w:color="auto"/>
            </w:tcBorders>
            <w:vAlign w:val="center"/>
          </w:tcPr>
          <w:p w:rsidR="0014219B" w:rsidRDefault="0014219B" w:rsidP="00F62BD0">
            <w:pPr>
              <w:spacing w:before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rPr>
              <w:t>組員</w:t>
            </w:r>
          </w:p>
        </w:tc>
        <w:tc>
          <w:tcPr>
            <w:tcW w:w="3686" w:type="dxa"/>
            <w:tcBorders>
              <w:top w:val="triple" w:sz="4" w:space="0" w:color="auto"/>
            </w:tcBorders>
          </w:tcPr>
          <w:p w:rsidR="0014219B" w:rsidRPr="00A10598" w:rsidRDefault="0014219B" w:rsidP="00E35B47">
            <w:pPr>
              <w:rPr>
                <w:rFonts w:asciiTheme="minorEastAsia" w:eastAsiaTheme="minorEastAsia" w:hAnsiTheme="minorEastAsia"/>
                <w:color w:val="0D0D0D" w:themeColor="text1" w:themeTint="F2"/>
                <w:lang w:eastAsia="zh-TW"/>
              </w:rPr>
            </w:pPr>
          </w:p>
        </w:tc>
      </w:tr>
      <w:tr w:rsidR="0014219B" w:rsidRPr="00A10598" w:rsidTr="00F62BD0">
        <w:tc>
          <w:tcPr>
            <w:tcW w:w="709" w:type="dxa"/>
            <w:vMerge/>
          </w:tcPr>
          <w:p w:rsidR="0014219B" w:rsidRPr="00A10598" w:rsidRDefault="0014219B" w:rsidP="00CD2539">
            <w:pPr>
              <w:spacing w:afterLines="50"/>
              <w:rPr>
                <w:rFonts w:asciiTheme="minorEastAsia" w:eastAsiaTheme="minorEastAsia" w:hAnsiTheme="minorEastAsia"/>
                <w:color w:val="0D0D0D" w:themeColor="text1" w:themeTint="F2"/>
                <w:lang w:eastAsia="zh-TW"/>
              </w:rPr>
            </w:pPr>
          </w:p>
        </w:tc>
        <w:tc>
          <w:tcPr>
            <w:tcW w:w="1134" w:type="dxa"/>
            <w:vAlign w:val="center"/>
          </w:tcPr>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科系</w:t>
            </w:r>
          </w:p>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級別</w:t>
            </w:r>
          </w:p>
        </w:tc>
        <w:tc>
          <w:tcPr>
            <w:tcW w:w="3402" w:type="dxa"/>
            <w:vAlign w:val="center"/>
          </w:tcPr>
          <w:p w:rsidR="0014219B" w:rsidRPr="00A10598" w:rsidRDefault="0014219B" w:rsidP="00F62BD0">
            <w:pPr>
              <w:jc w:val="center"/>
              <w:rPr>
                <w:rFonts w:asciiTheme="minorEastAsia" w:eastAsiaTheme="minorEastAsia" w:hAnsiTheme="minorEastAsia"/>
                <w:color w:val="0D0D0D" w:themeColor="text1" w:themeTint="F2"/>
                <w:lang w:eastAsia="zh-TW"/>
              </w:rPr>
            </w:pPr>
          </w:p>
        </w:tc>
        <w:tc>
          <w:tcPr>
            <w:tcW w:w="1134" w:type="dxa"/>
            <w:vAlign w:val="center"/>
          </w:tcPr>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科系</w:t>
            </w:r>
          </w:p>
          <w:p w:rsidR="0014219B" w:rsidRDefault="0014219B" w:rsidP="00F62BD0">
            <w:pPr>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級別</w:t>
            </w:r>
          </w:p>
        </w:tc>
        <w:tc>
          <w:tcPr>
            <w:tcW w:w="3686" w:type="dxa"/>
          </w:tcPr>
          <w:p w:rsidR="0014219B" w:rsidRPr="00A10598" w:rsidRDefault="0014219B" w:rsidP="00E35B47">
            <w:pPr>
              <w:rPr>
                <w:rFonts w:asciiTheme="minorEastAsia" w:eastAsiaTheme="minorEastAsia" w:hAnsiTheme="minorEastAsia"/>
                <w:color w:val="0D0D0D" w:themeColor="text1" w:themeTint="F2"/>
                <w:lang w:eastAsia="zh-TW"/>
              </w:rPr>
            </w:pPr>
          </w:p>
        </w:tc>
      </w:tr>
      <w:tr w:rsidR="003F1C12" w:rsidRPr="00A10598" w:rsidTr="001C5E57">
        <w:tc>
          <w:tcPr>
            <w:tcW w:w="709" w:type="dxa"/>
          </w:tcPr>
          <w:p w:rsidR="003F1C12" w:rsidRPr="00190919" w:rsidRDefault="003F1C12" w:rsidP="00CD2539">
            <w:pPr>
              <w:spacing w:beforeLines="50" w:afterLines="50"/>
              <w:jc w:val="center"/>
              <w:rPr>
                <w:rFonts w:asciiTheme="minorEastAsia" w:eastAsiaTheme="minorEastAsia" w:hAnsiTheme="minorEastAsia"/>
                <w:color w:val="0D0D0D" w:themeColor="text1" w:themeTint="F2"/>
                <w:lang w:eastAsia="zh-TW"/>
              </w:rPr>
            </w:pPr>
            <w:r w:rsidRPr="00190919">
              <w:rPr>
                <w:rFonts w:asciiTheme="minorEastAsia" w:eastAsiaTheme="minorEastAsia" w:hAnsiTheme="minorEastAsia"/>
                <w:color w:val="0D0D0D" w:themeColor="text1" w:themeTint="F2"/>
              </w:rPr>
              <w:t>學生</w:t>
            </w:r>
          </w:p>
          <w:p w:rsidR="003F1C12" w:rsidRPr="00190919" w:rsidRDefault="003F1C12" w:rsidP="00CD2539">
            <w:pPr>
              <w:spacing w:afterLines="50"/>
              <w:jc w:val="center"/>
              <w:rPr>
                <w:rFonts w:asciiTheme="minorEastAsia" w:eastAsiaTheme="minorEastAsia" w:hAnsiTheme="minorEastAsia"/>
                <w:color w:val="0D0D0D" w:themeColor="text1" w:themeTint="F2"/>
                <w:lang w:eastAsia="zh-TW"/>
              </w:rPr>
            </w:pPr>
            <w:r w:rsidRPr="00190919">
              <w:rPr>
                <w:rFonts w:asciiTheme="minorEastAsia" w:eastAsiaTheme="minorEastAsia" w:hAnsiTheme="minorEastAsia"/>
                <w:color w:val="0D0D0D" w:themeColor="text1" w:themeTint="F2"/>
              </w:rPr>
              <w:t>證影</w:t>
            </w:r>
          </w:p>
          <w:p w:rsidR="003F1C12" w:rsidRPr="00CA319F" w:rsidRDefault="003F1C12" w:rsidP="00CD2539">
            <w:pPr>
              <w:spacing w:afterLines="50"/>
              <w:jc w:val="center"/>
              <w:rPr>
                <w:rFonts w:asciiTheme="minorEastAsia" w:eastAsiaTheme="minorEastAsia" w:hAnsiTheme="minorEastAsia"/>
                <w:b/>
                <w:color w:val="0D0D0D" w:themeColor="text1" w:themeTint="F2"/>
                <w:lang w:eastAsia="zh-TW"/>
              </w:rPr>
            </w:pPr>
            <w:r w:rsidRPr="00190919">
              <w:rPr>
                <w:rFonts w:asciiTheme="minorEastAsia" w:eastAsiaTheme="minorEastAsia" w:hAnsiTheme="minorEastAsia"/>
                <w:color w:val="0D0D0D" w:themeColor="text1" w:themeTint="F2"/>
              </w:rPr>
              <w:t>本</w:t>
            </w:r>
            <w:r w:rsidRPr="00CA319F">
              <w:rPr>
                <w:rFonts w:asciiTheme="minorEastAsia" w:eastAsiaTheme="minorEastAsia" w:hAnsiTheme="minorEastAsia"/>
                <w:b/>
                <w:color w:val="0D0D0D" w:themeColor="text1" w:themeTint="F2"/>
              </w:rPr>
              <w:t>正</w:t>
            </w:r>
          </w:p>
          <w:p w:rsidR="003F1C12" w:rsidRPr="00190919" w:rsidRDefault="003F1C12" w:rsidP="00CD2539">
            <w:pPr>
              <w:spacing w:afterLines="50"/>
              <w:jc w:val="center"/>
              <w:rPr>
                <w:rFonts w:asciiTheme="minorEastAsia" w:eastAsiaTheme="minorEastAsia" w:hAnsiTheme="minorEastAsia"/>
                <w:color w:val="0D0D0D" w:themeColor="text1" w:themeTint="F2"/>
                <w:lang w:eastAsia="zh-TW"/>
              </w:rPr>
            </w:pPr>
            <w:r w:rsidRPr="00CA319F">
              <w:rPr>
                <w:rFonts w:asciiTheme="minorEastAsia" w:eastAsiaTheme="minorEastAsia" w:hAnsiTheme="minorEastAsia"/>
                <w:b/>
                <w:color w:val="0D0D0D" w:themeColor="text1" w:themeTint="F2"/>
              </w:rPr>
              <w:t>反面</w:t>
            </w:r>
          </w:p>
          <w:p w:rsidR="003F1C12" w:rsidRPr="00190919" w:rsidRDefault="003F1C12" w:rsidP="00CD2539">
            <w:pPr>
              <w:spacing w:afterLines="50"/>
              <w:jc w:val="center"/>
              <w:rPr>
                <w:rFonts w:asciiTheme="minorEastAsia" w:eastAsiaTheme="minorEastAsia" w:hAnsiTheme="minorEastAsia"/>
                <w:color w:val="0D0D0D" w:themeColor="text1" w:themeTint="F2"/>
                <w:lang w:eastAsia="zh-TW"/>
              </w:rPr>
            </w:pPr>
            <w:r w:rsidRPr="00190919">
              <w:rPr>
                <w:rFonts w:asciiTheme="minorEastAsia" w:eastAsiaTheme="minorEastAsia" w:hAnsiTheme="minorEastAsia"/>
                <w:color w:val="0D0D0D" w:themeColor="text1" w:themeTint="F2"/>
              </w:rPr>
              <w:t>黏貼</w:t>
            </w:r>
          </w:p>
          <w:p w:rsidR="00190919" w:rsidRPr="003F1C12" w:rsidRDefault="003F1C12" w:rsidP="00CD2539">
            <w:pPr>
              <w:spacing w:afterLines="50"/>
              <w:jc w:val="center"/>
              <w:rPr>
                <w:rFonts w:asciiTheme="minorEastAsia" w:eastAsiaTheme="minorEastAsia" w:hAnsiTheme="minorEastAsia"/>
                <w:color w:val="0D0D0D" w:themeColor="text1" w:themeTint="F2"/>
                <w:sz w:val="20"/>
                <w:szCs w:val="20"/>
                <w:lang w:eastAsia="zh-TW"/>
              </w:rPr>
            </w:pPr>
            <w:r w:rsidRPr="00190919">
              <w:rPr>
                <w:rFonts w:asciiTheme="minorEastAsia" w:eastAsiaTheme="minorEastAsia" w:hAnsiTheme="minorEastAsia"/>
                <w:color w:val="0D0D0D" w:themeColor="text1" w:themeTint="F2"/>
              </w:rPr>
              <w:t>處</w:t>
            </w:r>
          </w:p>
        </w:tc>
        <w:tc>
          <w:tcPr>
            <w:tcW w:w="9356" w:type="dxa"/>
            <w:gridSpan w:val="4"/>
          </w:tcPr>
          <w:p w:rsidR="003F1C12" w:rsidRPr="00A10598" w:rsidRDefault="003F1C12" w:rsidP="00CD2539">
            <w:pPr>
              <w:spacing w:afterLines="50"/>
              <w:rPr>
                <w:rFonts w:asciiTheme="minorEastAsia" w:eastAsiaTheme="minorEastAsia" w:hAnsiTheme="minorEastAsia"/>
                <w:color w:val="0D0D0D" w:themeColor="text1" w:themeTint="F2"/>
                <w:lang w:eastAsia="zh-TW"/>
              </w:rPr>
            </w:pPr>
          </w:p>
        </w:tc>
      </w:tr>
      <w:tr w:rsidR="003F1C12" w:rsidRPr="00A10598" w:rsidTr="001C5E57">
        <w:tc>
          <w:tcPr>
            <w:tcW w:w="709" w:type="dxa"/>
          </w:tcPr>
          <w:p w:rsidR="00FE78CE" w:rsidRDefault="00FE78CE" w:rsidP="00CD2539">
            <w:pPr>
              <w:spacing w:afterLines="50"/>
              <w:jc w:val="center"/>
              <w:rPr>
                <w:rFonts w:asciiTheme="minorEastAsia" w:eastAsiaTheme="minorEastAsia" w:hAnsiTheme="minorEastAsia"/>
                <w:color w:val="0D0D0D" w:themeColor="text1" w:themeTint="F2"/>
                <w:lang w:eastAsia="zh-TW"/>
              </w:rPr>
            </w:pPr>
          </w:p>
          <w:p w:rsidR="00FE78CE" w:rsidRDefault="00FE78CE" w:rsidP="00CD2539">
            <w:pPr>
              <w:spacing w:afterLines="50"/>
              <w:jc w:val="center"/>
              <w:rPr>
                <w:rFonts w:asciiTheme="minorEastAsia" w:eastAsiaTheme="minorEastAsia" w:hAnsiTheme="minorEastAsia"/>
                <w:color w:val="0D0D0D" w:themeColor="text1" w:themeTint="F2"/>
                <w:lang w:eastAsia="zh-TW"/>
              </w:rPr>
            </w:pPr>
          </w:p>
          <w:p w:rsidR="00E35B47" w:rsidRDefault="00E35B47"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約</w:t>
            </w:r>
          </w:p>
          <w:p w:rsidR="00E35B47" w:rsidRDefault="00E35B47"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定</w:t>
            </w:r>
          </w:p>
          <w:p w:rsidR="00E35B47" w:rsidRDefault="00E35B47"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事</w:t>
            </w:r>
          </w:p>
          <w:p w:rsidR="003F1C12" w:rsidRPr="00A10598" w:rsidRDefault="00E35B47" w:rsidP="00CD2539">
            <w:pPr>
              <w:spacing w:afterLines="50"/>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項</w:t>
            </w:r>
          </w:p>
        </w:tc>
        <w:tc>
          <w:tcPr>
            <w:tcW w:w="9356" w:type="dxa"/>
            <w:gridSpan w:val="4"/>
          </w:tcPr>
          <w:p w:rsidR="00E35B47" w:rsidRPr="00190919" w:rsidRDefault="00E35B47" w:rsidP="00CD2539">
            <w:pPr>
              <w:pStyle w:val="af6"/>
              <w:numPr>
                <w:ilvl w:val="2"/>
                <w:numId w:val="23"/>
              </w:numPr>
              <w:spacing w:afterLines="50"/>
              <w:ind w:leftChars="0" w:left="317" w:hanging="317"/>
              <w:rPr>
                <w:rFonts w:asciiTheme="minorEastAsia" w:eastAsiaTheme="minorEastAsia" w:hAnsiTheme="minorEastAsia"/>
                <w:color w:val="0D0D0D" w:themeColor="text1" w:themeTint="F2"/>
                <w:lang w:eastAsia="zh-TW"/>
              </w:rPr>
            </w:pPr>
            <w:r w:rsidRPr="00190919">
              <w:rPr>
                <w:rFonts w:asciiTheme="minorEastAsia" w:eastAsiaTheme="minorEastAsia" w:hAnsiTheme="minorEastAsia" w:hint="eastAsia"/>
                <w:color w:val="0D0D0D" w:themeColor="text1" w:themeTint="F2"/>
                <w:lang w:eastAsia="zh-TW"/>
              </w:rPr>
              <w:t>報名者（及其法定代理人）保證參賽作品確由報名者創作，絕無侵害他人著作權或違反其他法律情事，如有抄襲或仿冒情事，經評審會裁決認定後，除取消得獎資格外，並得由主辦單位在媒體上</w:t>
            </w:r>
            <w:r w:rsidR="002E50FC">
              <w:rPr>
                <w:rFonts w:asciiTheme="minorEastAsia" w:eastAsiaTheme="minorEastAsia" w:hAnsiTheme="minorEastAsia" w:hint="eastAsia"/>
                <w:color w:val="0D0D0D" w:themeColor="text1" w:themeTint="F2"/>
                <w:lang w:eastAsia="zh-TW"/>
              </w:rPr>
              <w:t>公布</w:t>
            </w:r>
            <w:r w:rsidRPr="00190919">
              <w:rPr>
                <w:rFonts w:asciiTheme="minorEastAsia" w:eastAsiaTheme="minorEastAsia" w:hAnsiTheme="minorEastAsia" w:hint="eastAsia"/>
                <w:color w:val="0D0D0D" w:themeColor="text1" w:themeTint="F2"/>
                <w:lang w:eastAsia="zh-TW"/>
              </w:rPr>
              <w:t>。</w:t>
            </w:r>
          </w:p>
          <w:p w:rsidR="00E35B47" w:rsidRPr="00E35B47" w:rsidRDefault="00E35B47" w:rsidP="00CD2539">
            <w:pPr>
              <w:pStyle w:val="af6"/>
              <w:numPr>
                <w:ilvl w:val="2"/>
                <w:numId w:val="23"/>
              </w:numPr>
              <w:spacing w:afterLines="50"/>
              <w:ind w:leftChars="0" w:left="317" w:hanging="317"/>
              <w:rPr>
                <w:rFonts w:asciiTheme="minorEastAsia" w:eastAsiaTheme="minorEastAsia" w:hAnsiTheme="minorEastAsia"/>
                <w:color w:val="0D0D0D" w:themeColor="text1" w:themeTint="F2"/>
                <w:lang w:eastAsia="zh-TW"/>
              </w:rPr>
            </w:pPr>
            <w:r w:rsidRPr="00E35B47">
              <w:rPr>
                <w:rFonts w:asciiTheme="minorEastAsia" w:eastAsiaTheme="minorEastAsia" w:hAnsiTheme="minorEastAsia" w:hint="eastAsia"/>
                <w:color w:val="0D0D0D" w:themeColor="text1" w:themeTint="F2"/>
                <w:lang w:eastAsia="zh-TW"/>
              </w:rPr>
              <w:t>為推廣本活動，所有參賽者於報名時同意無償授權主辦單位，供重製、出版、或於本活動相關之一切活動中發表。主、協辦單位並擁有將該參賽作品執行或編製成任何形式的專輯，以營利或非營利方式推廣之權利，並以報名表當作同意證明，不另立據。</w:t>
            </w:r>
          </w:p>
          <w:p w:rsidR="00E35B47" w:rsidRPr="00E35B47" w:rsidRDefault="00E35B47" w:rsidP="00CD2539">
            <w:pPr>
              <w:pStyle w:val="af6"/>
              <w:numPr>
                <w:ilvl w:val="2"/>
                <w:numId w:val="23"/>
              </w:numPr>
              <w:spacing w:afterLines="50"/>
              <w:ind w:leftChars="0" w:left="317" w:hanging="317"/>
              <w:rPr>
                <w:rFonts w:asciiTheme="minorEastAsia" w:eastAsiaTheme="minorEastAsia" w:hAnsiTheme="minorEastAsia"/>
                <w:color w:val="0D0D0D" w:themeColor="text1" w:themeTint="F2"/>
                <w:lang w:eastAsia="zh-TW"/>
              </w:rPr>
            </w:pPr>
            <w:r w:rsidRPr="00E35B47">
              <w:rPr>
                <w:rFonts w:asciiTheme="minorEastAsia" w:eastAsiaTheme="minorEastAsia" w:hAnsiTheme="minorEastAsia" w:hint="eastAsia"/>
                <w:color w:val="0D0D0D" w:themeColor="text1" w:themeTint="F2"/>
                <w:lang w:eastAsia="zh-TW"/>
              </w:rPr>
              <w:t>所有參賽作品概不退還。</w:t>
            </w:r>
          </w:p>
          <w:p w:rsidR="00E35B47" w:rsidRPr="00E35B47" w:rsidRDefault="00E35B47" w:rsidP="00CD2539">
            <w:pPr>
              <w:pStyle w:val="af6"/>
              <w:numPr>
                <w:ilvl w:val="2"/>
                <w:numId w:val="23"/>
              </w:numPr>
              <w:spacing w:afterLines="50"/>
              <w:ind w:leftChars="0" w:left="317" w:hanging="317"/>
              <w:rPr>
                <w:rFonts w:asciiTheme="minorEastAsia" w:eastAsiaTheme="minorEastAsia" w:hAnsiTheme="minorEastAsia"/>
                <w:color w:val="0D0D0D" w:themeColor="text1" w:themeTint="F2"/>
                <w:lang w:eastAsia="zh-TW"/>
              </w:rPr>
            </w:pPr>
            <w:r w:rsidRPr="00E35B47">
              <w:rPr>
                <w:rFonts w:asciiTheme="minorEastAsia" w:eastAsiaTheme="minorEastAsia" w:hAnsiTheme="minorEastAsia" w:hint="eastAsia"/>
                <w:color w:val="0D0D0D" w:themeColor="text1" w:themeTint="F2"/>
                <w:lang w:eastAsia="zh-TW"/>
              </w:rPr>
              <w:t>參賽者（及其法定代理人）對上述各項約定均無任何異議。</w:t>
            </w:r>
          </w:p>
          <w:p w:rsidR="00E35B47" w:rsidRPr="00E35B47" w:rsidRDefault="00E35B47" w:rsidP="00CD2539">
            <w:pPr>
              <w:pStyle w:val="af6"/>
              <w:numPr>
                <w:ilvl w:val="2"/>
                <w:numId w:val="23"/>
              </w:numPr>
              <w:spacing w:afterLines="50"/>
              <w:ind w:leftChars="0" w:left="317" w:hanging="317"/>
              <w:rPr>
                <w:rFonts w:asciiTheme="minorEastAsia" w:eastAsiaTheme="minorEastAsia" w:hAnsiTheme="minorEastAsia"/>
                <w:color w:val="0D0D0D" w:themeColor="text1" w:themeTint="F2"/>
                <w:lang w:eastAsia="zh-TW"/>
              </w:rPr>
            </w:pPr>
            <w:r w:rsidRPr="00E35B47">
              <w:rPr>
                <w:rFonts w:asciiTheme="minorEastAsia" w:eastAsiaTheme="minorEastAsia" w:hAnsiTheme="minorEastAsia" w:hint="eastAsia"/>
                <w:color w:val="0D0D0D" w:themeColor="text1" w:themeTint="F2"/>
                <w:lang w:eastAsia="zh-TW"/>
              </w:rPr>
              <w:t>主、協辦單位對於所有參賽作品均有授與各傳播媒體報導刊載播放之權利。</w:t>
            </w:r>
          </w:p>
          <w:p w:rsidR="00E35B47" w:rsidRPr="00E35B47" w:rsidRDefault="00E35B47" w:rsidP="00CD2539">
            <w:pPr>
              <w:pStyle w:val="af6"/>
              <w:numPr>
                <w:ilvl w:val="2"/>
                <w:numId w:val="23"/>
              </w:numPr>
              <w:spacing w:afterLines="50"/>
              <w:ind w:leftChars="0" w:left="317" w:hanging="317"/>
              <w:rPr>
                <w:rFonts w:asciiTheme="minorEastAsia" w:eastAsiaTheme="minorEastAsia" w:hAnsiTheme="minorEastAsia"/>
                <w:color w:val="0D0D0D" w:themeColor="text1" w:themeTint="F2"/>
                <w:lang w:eastAsia="zh-TW"/>
              </w:rPr>
            </w:pPr>
            <w:r w:rsidRPr="00E35B47">
              <w:rPr>
                <w:rFonts w:asciiTheme="minorEastAsia" w:eastAsiaTheme="minorEastAsia" w:hAnsiTheme="minorEastAsia" w:hint="eastAsia"/>
                <w:color w:val="0D0D0D" w:themeColor="text1" w:themeTint="F2"/>
                <w:lang w:eastAsia="zh-TW"/>
              </w:rPr>
              <w:t>本約定依主辦單位所在地之法律為準據法而為解釋適用。</w:t>
            </w:r>
          </w:p>
          <w:p w:rsidR="003F1C12" w:rsidRPr="00A10598" w:rsidRDefault="00E35B47" w:rsidP="001E3E47">
            <w:pPr>
              <w:pStyle w:val="af6"/>
              <w:numPr>
                <w:ilvl w:val="2"/>
                <w:numId w:val="23"/>
              </w:numPr>
              <w:ind w:leftChars="0" w:left="318" w:hanging="318"/>
              <w:rPr>
                <w:rFonts w:asciiTheme="minorEastAsia" w:eastAsiaTheme="minorEastAsia" w:hAnsiTheme="minorEastAsia"/>
                <w:color w:val="0D0D0D" w:themeColor="text1" w:themeTint="F2"/>
                <w:lang w:eastAsia="zh-TW"/>
              </w:rPr>
            </w:pPr>
            <w:r w:rsidRPr="00E35B47">
              <w:rPr>
                <w:rFonts w:asciiTheme="minorEastAsia" w:eastAsiaTheme="minorEastAsia" w:hAnsiTheme="minorEastAsia" w:hint="eastAsia"/>
                <w:color w:val="0D0D0D" w:themeColor="text1" w:themeTint="F2"/>
                <w:lang w:eastAsia="zh-TW"/>
              </w:rPr>
              <w:t>若因本約定涉訟者，則報名單位同意以台北地方法院為第一審管轄法院。</w:t>
            </w:r>
          </w:p>
        </w:tc>
      </w:tr>
    </w:tbl>
    <w:p w:rsidR="00E35B47" w:rsidRPr="00334090" w:rsidRDefault="00E35B47" w:rsidP="00CD2539">
      <w:pPr>
        <w:spacing w:beforeLines="50" w:afterLines="50"/>
        <w:rPr>
          <w:rFonts w:asciiTheme="minorEastAsia" w:eastAsiaTheme="minorEastAsia" w:hAnsiTheme="minorEastAsia"/>
          <w:b/>
          <w:bCs/>
          <w:color w:val="0D0D0D" w:themeColor="text1" w:themeTint="F2"/>
          <w:sz w:val="28"/>
        </w:rPr>
      </w:pPr>
      <w:r w:rsidRPr="00334090">
        <w:rPr>
          <w:rFonts w:asciiTheme="minorEastAsia" w:eastAsiaTheme="minorEastAsia" w:hAnsiTheme="minorEastAsia"/>
          <w:color w:val="0D0D0D" w:themeColor="text1" w:themeTint="F2"/>
          <w:sz w:val="20"/>
        </w:rPr>
        <w:t>（本表可以影印使用。學生證影本請黏貼於同一張，可黏貼於背面紙張空白處）</w:t>
      </w:r>
    </w:p>
    <w:p w:rsidR="00313141" w:rsidRPr="00E35B47" w:rsidRDefault="00E35B47" w:rsidP="00190919">
      <w:pPr>
        <w:widowControl/>
        <w:suppressAutoHyphens w:val="0"/>
        <w:rPr>
          <w:rFonts w:asciiTheme="minorEastAsia" w:eastAsiaTheme="minorEastAsia" w:hAnsiTheme="minorEastAsia"/>
          <w:color w:val="C00000"/>
          <w:sz w:val="20"/>
        </w:rPr>
      </w:pPr>
      <w:r>
        <w:rPr>
          <w:rFonts w:asciiTheme="minorEastAsia" w:eastAsiaTheme="minorEastAsia" w:hAnsiTheme="minorEastAsia"/>
          <w:color w:val="0D0D0D" w:themeColor="text1" w:themeTint="F2"/>
          <w:lang w:eastAsia="zh-TW"/>
        </w:rPr>
        <w:br w:type="page"/>
      </w:r>
      <w:r w:rsidR="000006CC" w:rsidRPr="00E35B47">
        <w:rPr>
          <w:rFonts w:asciiTheme="minorEastAsia" w:eastAsiaTheme="minorEastAsia" w:hAnsiTheme="minorEastAsia"/>
          <w:b/>
          <w:bCs/>
          <w:color w:val="C00000"/>
          <w:sz w:val="28"/>
        </w:rPr>
        <w:lastRenderedPageBreak/>
        <w:t>201</w:t>
      </w:r>
      <w:r w:rsidR="00791707">
        <w:rPr>
          <w:rFonts w:asciiTheme="minorEastAsia" w:eastAsiaTheme="minorEastAsia" w:hAnsiTheme="minorEastAsia" w:hint="eastAsia"/>
          <w:b/>
          <w:bCs/>
          <w:color w:val="C00000"/>
          <w:sz w:val="28"/>
          <w:lang w:eastAsia="zh-TW"/>
        </w:rPr>
        <w:t>6</w:t>
      </w:r>
      <w:r w:rsidR="000006CC" w:rsidRPr="00E35B47">
        <w:rPr>
          <w:rFonts w:asciiTheme="minorEastAsia" w:eastAsiaTheme="minorEastAsia" w:hAnsiTheme="minorEastAsia"/>
          <w:b/>
          <w:bCs/>
          <w:color w:val="C00000"/>
          <w:sz w:val="28"/>
        </w:rPr>
        <w:t>年【校園公關提案競賽】協辦單位選擇志願表</w:t>
      </w:r>
    </w:p>
    <w:p w:rsidR="00313141" w:rsidRPr="00334090" w:rsidRDefault="000006CC" w:rsidP="00CD2539">
      <w:pPr>
        <w:spacing w:afterLines="50"/>
        <w:rPr>
          <w:rFonts w:asciiTheme="minorEastAsia" w:eastAsiaTheme="minorEastAsia" w:hAnsiTheme="minorEastAsia"/>
          <w:color w:val="0D0D0D" w:themeColor="text1" w:themeTint="F2"/>
          <w:sz w:val="20"/>
        </w:rPr>
      </w:pPr>
      <w:r w:rsidRPr="00334090">
        <w:rPr>
          <w:rFonts w:asciiTheme="minorEastAsia" w:eastAsiaTheme="minorEastAsia" w:hAnsiTheme="minorEastAsia"/>
          <w:color w:val="0D0D0D" w:themeColor="text1" w:themeTint="F2"/>
          <w:sz w:val="20"/>
        </w:rPr>
        <w:t>（每個欄位請確實填寫，不可留白）</w:t>
      </w:r>
    </w:p>
    <w:p w:rsidR="00313141" w:rsidRPr="00334090" w:rsidRDefault="00313141" w:rsidP="00CD2539">
      <w:pPr>
        <w:spacing w:afterLines="50"/>
        <w:rPr>
          <w:rFonts w:asciiTheme="minorEastAsia" w:eastAsiaTheme="minorEastAsia" w:hAnsiTheme="minorEastAsia"/>
          <w:color w:val="0D0D0D" w:themeColor="text1" w:themeTint="F2"/>
          <w:sz w:val="20"/>
        </w:rPr>
      </w:pPr>
    </w:p>
    <w:p w:rsidR="00313141" w:rsidRPr="00334090" w:rsidRDefault="000006CC" w:rsidP="00CD2539">
      <w:pPr>
        <w:spacing w:afterLines="50"/>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組名：</w:t>
      </w:r>
    </w:p>
    <w:p w:rsidR="00313141" w:rsidRPr="00334090" w:rsidRDefault="008E1031" w:rsidP="00CD2539">
      <w:pPr>
        <w:spacing w:afterLines="50"/>
        <w:rPr>
          <w:rFonts w:asciiTheme="minorEastAsia" w:eastAsiaTheme="minorEastAsia" w:hAnsiTheme="minorEastAsia"/>
          <w:color w:val="0D0D0D" w:themeColor="text1" w:themeTint="F2"/>
        </w:rPr>
      </w:pPr>
      <w:r>
        <w:rPr>
          <w:rFonts w:asciiTheme="minorEastAsia" w:eastAsiaTheme="minorEastAsia" w:hAnsiTheme="minorEastAsia"/>
          <w:color w:val="0D0D0D" w:themeColor="text1" w:themeTint="F2"/>
        </w:rPr>
        <w:pict>
          <v:line id="_x0000_s1026" style="position:absolute;z-index:251657728" from="36pt,.1pt" to="414pt,.1pt" strokeweight=".26mm">
            <v:stroke joinstyle="miter" endcap="square"/>
          </v:line>
        </w:pict>
      </w:r>
    </w:p>
    <w:p w:rsidR="00313141" w:rsidRPr="00334090" w:rsidRDefault="00313141" w:rsidP="00CD2539">
      <w:pPr>
        <w:spacing w:afterLines="50"/>
        <w:rPr>
          <w:rFonts w:asciiTheme="minorEastAsia" w:eastAsiaTheme="minorEastAsia" w:hAnsiTheme="minorEastAsia"/>
          <w:color w:val="0D0D0D" w:themeColor="text1" w:themeTint="F2"/>
          <w:sz w:val="20"/>
        </w:rPr>
      </w:pPr>
    </w:p>
    <w:p w:rsidR="00313141" w:rsidRPr="00334090" w:rsidRDefault="005C1BDC" w:rsidP="00CD2539">
      <w:pPr>
        <w:spacing w:afterLines="50"/>
        <w:ind w:right="400"/>
        <w:rPr>
          <w:rFonts w:asciiTheme="minorEastAsia" w:eastAsiaTheme="minorEastAsia" w:hAnsiTheme="minorEastAsia"/>
          <w:b/>
          <w:color w:val="0D0D0D" w:themeColor="text1" w:themeTint="F2"/>
        </w:rPr>
      </w:pPr>
      <w:r>
        <w:rPr>
          <w:rFonts w:asciiTheme="minorEastAsia" w:eastAsiaTheme="minorEastAsia" w:hAnsiTheme="minorEastAsia" w:hint="eastAsia"/>
          <w:color w:val="0D0D0D" w:themeColor="text1" w:themeTint="F2"/>
          <w:sz w:val="20"/>
          <w:lang w:eastAsia="zh-TW"/>
        </w:rPr>
        <w:t xml:space="preserve">                                                                        </w:t>
      </w:r>
      <w:r w:rsidR="000006CC" w:rsidRPr="00334090">
        <w:rPr>
          <w:rFonts w:asciiTheme="minorEastAsia" w:eastAsiaTheme="minorEastAsia" w:hAnsiTheme="minorEastAsia"/>
          <w:color w:val="0D0D0D" w:themeColor="text1" w:themeTint="F2"/>
          <w:sz w:val="20"/>
        </w:rPr>
        <w:t>No._________</w:t>
      </w:r>
    </w:p>
    <w:tbl>
      <w:tblPr>
        <w:tblW w:w="0" w:type="auto"/>
        <w:tblInd w:w="108" w:type="dxa"/>
        <w:tblLayout w:type="fixed"/>
        <w:tblLook w:val="0000"/>
      </w:tblPr>
      <w:tblGrid>
        <w:gridCol w:w="6096"/>
        <w:gridCol w:w="2311"/>
      </w:tblGrid>
      <w:tr w:rsidR="00313141" w:rsidRPr="00334090" w:rsidTr="0053452B">
        <w:tc>
          <w:tcPr>
            <w:tcW w:w="6096" w:type="dxa"/>
            <w:tcBorders>
              <w:top w:val="single" w:sz="8" w:space="0" w:color="000000"/>
              <w:left w:val="single" w:sz="8" w:space="0" w:color="000000"/>
              <w:bottom w:val="single" w:sz="8" w:space="0" w:color="000000"/>
            </w:tcBorders>
            <w:shd w:val="clear" w:color="auto" w:fill="auto"/>
            <w:vAlign w:val="center"/>
          </w:tcPr>
          <w:p w:rsidR="00313141" w:rsidRPr="00334090" w:rsidRDefault="000006CC" w:rsidP="00CD2539">
            <w:pPr>
              <w:spacing w:beforeLines="50" w:afterLines="50"/>
              <w:jc w:val="center"/>
              <w:rPr>
                <w:rFonts w:asciiTheme="minorEastAsia" w:eastAsiaTheme="minorEastAsia" w:hAnsiTheme="minorEastAsia"/>
                <w:b/>
                <w:color w:val="0D0D0D" w:themeColor="text1" w:themeTint="F2"/>
              </w:rPr>
            </w:pPr>
            <w:r w:rsidRPr="00334090">
              <w:rPr>
                <w:rFonts w:asciiTheme="minorEastAsia" w:eastAsiaTheme="minorEastAsia" w:hAnsiTheme="minorEastAsia"/>
                <w:b/>
                <w:color w:val="0D0D0D" w:themeColor="text1" w:themeTint="F2"/>
              </w:rPr>
              <w:t>協辦單位</w:t>
            </w:r>
          </w:p>
        </w:tc>
        <w:tc>
          <w:tcPr>
            <w:tcW w:w="2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3141" w:rsidRPr="00334090" w:rsidRDefault="000006CC" w:rsidP="00CD2539">
            <w:pPr>
              <w:spacing w:beforeLines="50" w:afterLines="50"/>
              <w:jc w:val="center"/>
              <w:rPr>
                <w:rFonts w:asciiTheme="minorEastAsia" w:eastAsiaTheme="minorEastAsia" w:hAnsiTheme="minorEastAsia"/>
                <w:iCs/>
                <w:color w:val="0D0D0D" w:themeColor="text1" w:themeTint="F2"/>
              </w:rPr>
            </w:pPr>
            <w:r w:rsidRPr="00334090">
              <w:rPr>
                <w:rFonts w:asciiTheme="minorEastAsia" w:eastAsiaTheme="minorEastAsia" w:hAnsiTheme="minorEastAsia"/>
                <w:b/>
                <w:color w:val="0D0D0D" w:themeColor="text1" w:themeTint="F2"/>
              </w:rPr>
              <w:t>志願序</w:t>
            </w:r>
          </w:p>
        </w:tc>
      </w:tr>
      <w:tr w:rsidR="00D744D6" w:rsidRPr="00334090" w:rsidTr="00D744D6">
        <w:tc>
          <w:tcPr>
            <w:tcW w:w="6096" w:type="dxa"/>
            <w:tcBorders>
              <w:top w:val="single" w:sz="8" w:space="0" w:color="000000"/>
              <w:left w:val="single" w:sz="8" w:space="0" w:color="000000"/>
              <w:bottom w:val="single" w:sz="4" w:space="0" w:color="000000"/>
            </w:tcBorders>
            <w:shd w:val="clear" w:color="auto" w:fill="auto"/>
            <w:vAlign w:val="center"/>
          </w:tcPr>
          <w:p w:rsidR="00D744D6" w:rsidRPr="00B61844" w:rsidRDefault="00D744D6" w:rsidP="00D744D6">
            <w:pPr>
              <w:tabs>
                <w:tab w:val="left" w:pos="198"/>
              </w:tabs>
              <w:ind w:firstLineChars="23" w:firstLine="55"/>
              <w:jc w:val="center"/>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lang w:eastAsia="zh-TW"/>
              </w:rPr>
              <w:t>金岳社區發展協會</w:t>
            </w:r>
          </w:p>
        </w:tc>
        <w:tc>
          <w:tcPr>
            <w:tcW w:w="2311" w:type="dxa"/>
            <w:tcBorders>
              <w:top w:val="single" w:sz="8" w:space="0" w:color="000000"/>
              <w:left w:val="single" w:sz="8" w:space="0" w:color="000000"/>
              <w:bottom w:val="single" w:sz="4" w:space="0" w:color="000000"/>
              <w:right w:val="single" w:sz="8" w:space="0" w:color="000000"/>
            </w:tcBorders>
            <w:shd w:val="clear" w:color="auto" w:fill="auto"/>
          </w:tcPr>
          <w:p w:rsidR="00D744D6" w:rsidRPr="00334090" w:rsidRDefault="00D744D6" w:rsidP="00CD2539">
            <w:pPr>
              <w:snapToGrid w:val="0"/>
              <w:spacing w:beforeLines="50" w:afterLines="50"/>
              <w:rPr>
                <w:rFonts w:asciiTheme="minorEastAsia" w:eastAsiaTheme="minorEastAsia" w:hAnsiTheme="minorEastAsia"/>
                <w:color w:val="0D0D0D" w:themeColor="text1" w:themeTint="F2"/>
              </w:rPr>
            </w:pPr>
          </w:p>
        </w:tc>
      </w:tr>
      <w:tr w:rsidR="00D744D6" w:rsidRPr="00334090" w:rsidTr="00D744D6">
        <w:tc>
          <w:tcPr>
            <w:tcW w:w="6096" w:type="dxa"/>
            <w:tcBorders>
              <w:top w:val="single" w:sz="4" w:space="0" w:color="000000"/>
              <w:left w:val="single" w:sz="8" w:space="0" w:color="000000"/>
              <w:bottom w:val="single" w:sz="4" w:space="0" w:color="000000"/>
            </w:tcBorders>
            <w:shd w:val="clear" w:color="auto" w:fill="auto"/>
            <w:vAlign w:val="center"/>
          </w:tcPr>
          <w:p w:rsidR="00D744D6" w:rsidRPr="00F66134" w:rsidRDefault="00D744D6" w:rsidP="00D744D6">
            <w:pPr>
              <w:tabs>
                <w:tab w:val="left" w:pos="198"/>
              </w:tabs>
              <w:ind w:firstLineChars="23" w:firstLine="55"/>
              <w:jc w:val="center"/>
              <w:rPr>
                <w:rFonts w:asciiTheme="minorEastAsia" w:eastAsiaTheme="minorEastAsia" w:hAnsiTheme="minorEastAsia"/>
                <w:color w:val="0D0D0D" w:themeColor="text1" w:themeTint="F2"/>
              </w:rPr>
            </w:pPr>
            <w:proofErr w:type="gramStart"/>
            <w:r>
              <w:rPr>
                <w:rFonts w:asciiTheme="minorEastAsia" w:eastAsiaTheme="minorEastAsia" w:hAnsiTheme="minorEastAsia" w:hint="eastAsia"/>
                <w:color w:val="0D0D0D" w:themeColor="text1" w:themeTint="F2"/>
                <w:lang w:eastAsia="zh-TW"/>
              </w:rPr>
              <w:t>穀笠</w:t>
            </w:r>
            <w:proofErr w:type="gramEnd"/>
            <w:r>
              <w:rPr>
                <w:rFonts w:asciiTheme="minorEastAsia" w:eastAsiaTheme="minorEastAsia" w:hAnsiTheme="minorEastAsia" w:hint="eastAsia"/>
                <w:color w:val="0D0D0D" w:themeColor="text1" w:themeTint="F2"/>
                <w:lang w:eastAsia="zh-TW"/>
              </w:rPr>
              <w:t>合作社</w:t>
            </w:r>
          </w:p>
        </w:tc>
        <w:tc>
          <w:tcPr>
            <w:tcW w:w="2311" w:type="dxa"/>
            <w:tcBorders>
              <w:top w:val="single" w:sz="4" w:space="0" w:color="000000"/>
              <w:left w:val="single" w:sz="8" w:space="0" w:color="000000"/>
              <w:bottom w:val="single" w:sz="4" w:space="0" w:color="000000"/>
              <w:right w:val="single" w:sz="8" w:space="0" w:color="000000"/>
            </w:tcBorders>
            <w:shd w:val="clear" w:color="auto" w:fill="auto"/>
          </w:tcPr>
          <w:p w:rsidR="00D744D6" w:rsidRPr="00334090" w:rsidRDefault="00D744D6" w:rsidP="00CD2539">
            <w:pPr>
              <w:snapToGrid w:val="0"/>
              <w:spacing w:beforeLines="50" w:afterLines="50"/>
              <w:rPr>
                <w:rFonts w:asciiTheme="minorEastAsia" w:eastAsiaTheme="minorEastAsia" w:hAnsiTheme="minorEastAsia"/>
                <w:color w:val="0D0D0D" w:themeColor="text1" w:themeTint="F2"/>
              </w:rPr>
            </w:pPr>
          </w:p>
        </w:tc>
      </w:tr>
      <w:tr w:rsidR="00D744D6" w:rsidRPr="00334090" w:rsidTr="00D744D6">
        <w:tc>
          <w:tcPr>
            <w:tcW w:w="6096" w:type="dxa"/>
            <w:tcBorders>
              <w:top w:val="single" w:sz="4" w:space="0" w:color="000000"/>
              <w:left w:val="single" w:sz="8" w:space="0" w:color="000000"/>
              <w:bottom w:val="single" w:sz="4" w:space="0" w:color="000000"/>
            </w:tcBorders>
            <w:shd w:val="clear" w:color="auto" w:fill="auto"/>
            <w:vAlign w:val="center"/>
          </w:tcPr>
          <w:p w:rsidR="00D744D6" w:rsidRPr="00F66134" w:rsidRDefault="00D744D6" w:rsidP="00D744D6">
            <w:pPr>
              <w:tabs>
                <w:tab w:val="left" w:pos="198"/>
              </w:tabs>
              <w:ind w:firstLineChars="23" w:firstLine="55"/>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臺灣夢想城鄉協會</w:t>
            </w:r>
          </w:p>
        </w:tc>
        <w:tc>
          <w:tcPr>
            <w:tcW w:w="2311" w:type="dxa"/>
            <w:tcBorders>
              <w:top w:val="single" w:sz="4" w:space="0" w:color="000000"/>
              <w:left w:val="single" w:sz="8" w:space="0" w:color="000000"/>
              <w:bottom w:val="single" w:sz="4" w:space="0" w:color="000000"/>
              <w:right w:val="single" w:sz="8" w:space="0" w:color="000000"/>
            </w:tcBorders>
            <w:shd w:val="clear" w:color="auto" w:fill="auto"/>
          </w:tcPr>
          <w:p w:rsidR="00D744D6" w:rsidRPr="00334090" w:rsidRDefault="00D744D6" w:rsidP="00CD2539">
            <w:pPr>
              <w:snapToGrid w:val="0"/>
              <w:spacing w:beforeLines="50" w:afterLines="50"/>
              <w:rPr>
                <w:rFonts w:asciiTheme="minorEastAsia" w:eastAsiaTheme="minorEastAsia" w:hAnsiTheme="minorEastAsia"/>
                <w:color w:val="0D0D0D" w:themeColor="text1" w:themeTint="F2"/>
              </w:rPr>
            </w:pPr>
          </w:p>
        </w:tc>
      </w:tr>
      <w:tr w:rsidR="00D744D6" w:rsidRPr="00334090" w:rsidTr="00D744D6">
        <w:tc>
          <w:tcPr>
            <w:tcW w:w="6096" w:type="dxa"/>
            <w:tcBorders>
              <w:top w:val="single" w:sz="4" w:space="0" w:color="000000"/>
              <w:left w:val="single" w:sz="8" w:space="0" w:color="000000"/>
              <w:bottom w:val="single" w:sz="8" w:space="0" w:color="000000"/>
            </w:tcBorders>
            <w:shd w:val="clear" w:color="auto" w:fill="auto"/>
            <w:vAlign w:val="center"/>
          </w:tcPr>
          <w:p w:rsidR="00D744D6" w:rsidRPr="00F66134" w:rsidRDefault="00D744D6" w:rsidP="00D744D6">
            <w:pPr>
              <w:tabs>
                <w:tab w:val="left" w:pos="198"/>
              </w:tabs>
              <w:ind w:firstLineChars="23" w:firstLine="55"/>
              <w:jc w:val="center"/>
              <w:rPr>
                <w:rFonts w:asciiTheme="minorEastAsia" w:eastAsiaTheme="minorEastAsia" w:hAnsiTheme="minorEastAsia"/>
                <w:color w:val="0D0D0D" w:themeColor="text1" w:themeTint="F2"/>
                <w:lang w:eastAsia="zh-TW"/>
              </w:rPr>
            </w:pPr>
            <w:r>
              <w:rPr>
                <w:rFonts w:asciiTheme="minorEastAsia" w:eastAsiaTheme="minorEastAsia" w:hAnsiTheme="minorEastAsia" w:hint="eastAsia"/>
                <w:color w:val="0D0D0D" w:themeColor="text1" w:themeTint="F2"/>
                <w:lang w:eastAsia="zh-TW"/>
              </w:rPr>
              <w:t>众社會企業</w:t>
            </w:r>
          </w:p>
        </w:tc>
        <w:tc>
          <w:tcPr>
            <w:tcW w:w="2311" w:type="dxa"/>
            <w:tcBorders>
              <w:top w:val="single" w:sz="4" w:space="0" w:color="000000"/>
              <w:left w:val="single" w:sz="8" w:space="0" w:color="000000"/>
              <w:bottom w:val="single" w:sz="8" w:space="0" w:color="000000"/>
              <w:right w:val="single" w:sz="8" w:space="0" w:color="000000"/>
            </w:tcBorders>
            <w:shd w:val="clear" w:color="auto" w:fill="auto"/>
          </w:tcPr>
          <w:p w:rsidR="00D744D6" w:rsidRPr="00334090" w:rsidRDefault="00D744D6" w:rsidP="00CD2539">
            <w:pPr>
              <w:snapToGrid w:val="0"/>
              <w:spacing w:beforeLines="50" w:afterLines="50"/>
              <w:rPr>
                <w:rFonts w:asciiTheme="minorEastAsia" w:eastAsiaTheme="minorEastAsia" w:hAnsiTheme="minorEastAsia"/>
                <w:color w:val="0D0D0D" w:themeColor="text1" w:themeTint="F2"/>
              </w:rPr>
            </w:pPr>
          </w:p>
        </w:tc>
      </w:tr>
    </w:tbl>
    <w:p w:rsidR="00313141" w:rsidRPr="00334090" w:rsidRDefault="00313141" w:rsidP="00CD2539">
      <w:pPr>
        <w:spacing w:afterLines="50"/>
        <w:rPr>
          <w:rFonts w:asciiTheme="minorEastAsia" w:eastAsiaTheme="minorEastAsia" w:hAnsiTheme="minorEastAsia"/>
          <w:color w:val="0D0D0D" w:themeColor="text1" w:themeTint="F2"/>
          <w:sz w:val="20"/>
        </w:rPr>
      </w:pPr>
    </w:p>
    <w:p w:rsidR="00313141" w:rsidRPr="00334090" w:rsidRDefault="000006CC" w:rsidP="00CD2539">
      <w:pPr>
        <w:spacing w:afterLines="50"/>
        <w:rPr>
          <w:rFonts w:asciiTheme="minorEastAsia" w:eastAsiaTheme="minorEastAsia" w:hAnsiTheme="minorEastAsia"/>
          <w:color w:val="0D0D0D" w:themeColor="text1" w:themeTint="F2"/>
          <w:sz w:val="20"/>
        </w:rPr>
      </w:pPr>
      <w:r w:rsidRPr="00334090">
        <w:rPr>
          <w:rFonts w:asciiTheme="minorEastAsia" w:eastAsiaTheme="minorEastAsia" w:hAnsiTheme="minorEastAsia"/>
          <w:color w:val="0D0D0D" w:themeColor="text1" w:themeTint="F2"/>
          <w:sz w:val="20"/>
        </w:rPr>
        <w:t>（本表可以影印使用）</w:t>
      </w:r>
    </w:p>
    <w:p w:rsidR="00313141" w:rsidRPr="00334090" w:rsidRDefault="000006CC" w:rsidP="00CD2539">
      <w:pPr>
        <w:spacing w:afterLines="50"/>
        <w:rPr>
          <w:rFonts w:asciiTheme="minorEastAsia" w:eastAsiaTheme="minorEastAsia" w:hAnsiTheme="minorEastAsia"/>
          <w:color w:val="0D0D0D" w:themeColor="text1" w:themeTint="F2"/>
          <w:sz w:val="20"/>
        </w:rPr>
      </w:pPr>
      <w:r w:rsidRPr="00334090">
        <w:rPr>
          <w:rFonts w:asciiTheme="minorEastAsia" w:eastAsiaTheme="minorEastAsia" w:hAnsiTheme="minorEastAsia"/>
          <w:color w:val="0D0D0D" w:themeColor="text1" w:themeTint="F2"/>
          <w:sz w:val="20"/>
        </w:rPr>
        <w:tab/>
      </w:r>
    </w:p>
    <w:p w:rsidR="00313141" w:rsidRPr="00334090" w:rsidRDefault="00313141" w:rsidP="00CD2539">
      <w:pPr>
        <w:spacing w:afterLines="50"/>
        <w:rPr>
          <w:rFonts w:asciiTheme="minorEastAsia" w:eastAsiaTheme="minorEastAsia" w:hAnsiTheme="minorEastAsia"/>
          <w:color w:val="0D0D0D" w:themeColor="text1" w:themeTint="F2"/>
          <w:sz w:val="20"/>
        </w:rPr>
      </w:pPr>
    </w:p>
    <w:p w:rsidR="00313141" w:rsidRPr="00334090" w:rsidRDefault="000006CC" w:rsidP="00CD2539">
      <w:pPr>
        <w:spacing w:afterLines="50"/>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備註：</w:t>
      </w:r>
    </w:p>
    <w:p w:rsidR="00313141" w:rsidRPr="00334090" w:rsidRDefault="000006CC" w:rsidP="00CD2539">
      <w:pPr>
        <w:numPr>
          <w:ilvl w:val="2"/>
          <w:numId w:val="2"/>
        </w:numPr>
        <w:tabs>
          <w:tab w:val="left" w:pos="284"/>
        </w:tabs>
        <w:spacing w:afterLines="50"/>
        <w:ind w:left="488" w:hanging="488"/>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優先志願號碼填寫1，依序填寫至4。</w:t>
      </w:r>
    </w:p>
    <w:p w:rsidR="00313141" w:rsidRPr="00334090" w:rsidRDefault="000006CC" w:rsidP="00CD2539">
      <w:pPr>
        <w:numPr>
          <w:ilvl w:val="2"/>
          <w:numId w:val="2"/>
        </w:numPr>
        <w:tabs>
          <w:tab w:val="left" w:pos="284"/>
        </w:tabs>
        <w:spacing w:afterLines="50"/>
        <w:ind w:left="488" w:hanging="488"/>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主辦單位將由各組的志願表中安排各組負責之協辦單位。</w:t>
      </w:r>
    </w:p>
    <w:p w:rsidR="00313141" w:rsidRPr="00334090" w:rsidRDefault="000006CC" w:rsidP="00CD2539">
      <w:pPr>
        <w:numPr>
          <w:ilvl w:val="2"/>
          <w:numId w:val="2"/>
        </w:numPr>
        <w:tabs>
          <w:tab w:val="left" w:pos="284"/>
        </w:tabs>
        <w:spacing w:afterLines="50"/>
        <w:ind w:left="488" w:hanging="488"/>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各組序號與負責之協辦單位將於201</w:t>
      </w:r>
      <w:r w:rsidR="0085682B">
        <w:rPr>
          <w:rFonts w:asciiTheme="minorEastAsia" w:eastAsiaTheme="minorEastAsia" w:hAnsiTheme="minorEastAsia" w:hint="eastAsia"/>
          <w:color w:val="0D0D0D" w:themeColor="text1" w:themeTint="F2"/>
          <w:lang w:eastAsia="zh-TW"/>
        </w:rPr>
        <w:t>6</w:t>
      </w:r>
      <w:r w:rsidRPr="00334090">
        <w:rPr>
          <w:rFonts w:asciiTheme="minorEastAsia" w:eastAsiaTheme="minorEastAsia" w:hAnsiTheme="minorEastAsia"/>
          <w:color w:val="0D0D0D" w:themeColor="text1" w:themeTint="F2"/>
        </w:rPr>
        <w:t>年</w:t>
      </w:r>
      <w:r w:rsidRPr="00A45F73">
        <w:rPr>
          <w:rFonts w:asciiTheme="minorEastAsia" w:eastAsiaTheme="minorEastAsia" w:hAnsiTheme="minorEastAsia"/>
          <w:color w:val="0D0D0D" w:themeColor="text1" w:themeTint="F2"/>
        </w:rPr>
        <w:t>3月</w:t>
      </w:r>
      <w:r w:rsidR="0085682B">
        <w:rPr>
          <w:rFonts w:asciiTheme="minorEastAsia" w:eastAsiaTheme="minorEastAsia" w:hAnsiTheme="minorEastAsia" w:hint="eastAsia"/>
          <w:color w:val="0D0D0D" w:themeColor="text1" w:themeTint="F2"/>
          <w:lang w:eastAsia="zh-TW"/>
        </w:rPr>
        <w:t>11</w:t>
      </w:r>
      <w:r w:rsidR="00BD763E" w:rsidRPr="00A45F73">
        <w:rPr>
          <w:rFonts w:asciiTheme="minorEastAsia" w:eastAsiaTheme="minorEastAsia" w:hAnsiTheme="minorEastAsia"/>
          <w:color w:val="0D0D0D" w:themeColor="text1" w:themeTint="F2"/>
        </w:rPr>
        <w:t>日</w:t>
      </w:r>
      <w:r w:rsidR="00BD763E">
        <w:rPr>
          <w:rFonts w:asciiTheme="minorEastAsia" w:eastAsiaTheme="minorEastAsia" w:hAnsiTheme="minorEastAsia"/>
          <w:color w:val="0D0D0D" w:themeColor="text1" w:themeTint="F2"/>
        </w:rPr>
        <w:t>（</w:t>
      </w:r>
      <w:r w:rsidR="005133DB">
        <w:rPr>
          <w:rFonts w:asciiTheme="minorEastAsia" w:eastAsiaTheme="minorEastAsia" w:hAnsiTheme="minorEastAsia" w:hint="eastAsia"/>
          <w:color w:val="0D0D0D" w:themeColor="text1" w:themeTint="F2"/>
        </w:rPr>
        <w:t>五</w:t>
      </w:r>
      <w:r w:rsidRPr="00334090">
        <w:rPr>
          <w:rFonts w:asciiTheme="minorEastAsia" w:eastAsiaTheme="minorEastAsia" w:hAnsiTheme="minorEastAsia"/>
          <w:color w:val="0D0D0D" w:themeColor="text1" w:themeTint="F2"/>
        </w:rPr>
        <w:t>）公布於公關基金會網站。</w:t>
      </w:r>
    </w:p>
    <w:p w:rsidR="00313141" w:rsidRPr="00334090" w:rsidRDefault="000006CC" w:rsidP="00CD2539">
      <w:pPr>
        <w:numPr>
          <w:ilvl w:val="2"/>
          <w:numId w:val="2"/>
        </w:numPr>
        <w:tabs>
          <w:tab w:val="left" w:pos="284"/>
        </w:tabs>
        <w:spacing w:afterLines="50"/>
        <w:ind w:left="488" w:hanging="488"/>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協辦單位說明會將安排於</w:t>
      </w:r>
      <w:r w:rsidR="007C0982">
        <w:rPr>
          <w:rFonts w:asciiTheme="minorEastAsia" w:eastAsiaTheme="minorEastAsia" w:hAnsiTheme="minorEastAsia"/>
          <w:color w:val="0D0D0D" w:themeColor="text1" w:themeTint="F2"/>
        </w:rPr>
        <w:t>201</w:t>
      </w:r>
      <w:r w:rsidR="0085682B">
        <w:rPr>
          <w:rFonts w:asciiTheme="minorEastAsia" w:eastAsiaTheme="minorEastAsia" w:hAnsiTheme="minorEastAsia" w:hint="eastAsia"/>
          <w:color w:val="0D0D0D" w:themeColor="text1" w:themeTint="F2"/>
          <w:lang w:eastAsia="zh-TW"/>
        </w:rPr>
        <w:t>6</w:t>
      </w:r>
      <w:r w:rsidRPr="00334090">
        <w:rPr>
          <w:rFonts w:asciiTheme="minorEastAsia" w:eastAsiaTheme="minorEastAsia" w:hAnsiTheme="minorEastAsia"/>
          <w:color w:val="0D0D0D" w:themeColor="text1" w:themeTint="F2"/>
        </w:rPr>
        <w:t>年</w:t>
      </w:r>
      <w:r w:rsidRPr="00A45F73">
        <w:rPr>
          <w:rFonts w:asciiTheme="minorEastAsia" w:eastAsiaTheme="minorEastAsia" w:hAnsiTheme="minorEastAsia"/>
          <w:color w:val="0D0D0D" w:themeColor="text1" w:themeTint="F2"/>
        </w:rPr>
        <w:t>3月</w:t>
      </w:r>
      <w:r w:rsidR="0085682B">
        <w:rPr>
          <w:rFonts w:asciiTheme="minorEastAsia" w:eastAsiaTheme="minorEastAsia" w:hAnsiTheme="minorEastAsia" w:hint="eastAsia"/>
          <w:color w:val="0D0D0D" w:themeColor="text1" w:themeTint="F2"/>
          <w:lang w:eastAsia="zh-TW"/>
        </w:rPr>
        <w:t>15</w:t>
      </w:r>
      <w:r w:rsidRPr="00334090">
        <w:rPr>
          <w:rFonts w:asciiTheme="minorEastAsia" w:eastAsiaTheme="minorEastAsia" w:hAnsiTheme="minorEastAsia"/>
          <w:color w:val="0D0D0D" w:themeColor="text1" w:themeTint="F2"/>
        </w:rPr>
        <w:t>日</w:t>
      </w:r>
      <w:r w:rsidR="00F24EF0">
        <w:rPr>
          <w:rFonts w:asciiTheme="minorEastAsia" w:eastAsiaTheme="minorEastAsia" w:hAnsiTheme="minorEastAsia" w:hint="eastAsia"/>
          <w:color w:val="0D0D0D" w:themeColor="text1" w:themeTint="F2"/>
          <w:lang w:eastAsia="zh-TW"/>
        </w:rPr>
        <w:t>（</w:t>
      </w:r>
      <w:r w:rsidR="0085682B">
        <w:rPr>
          <w:rFonts w:asciiTheme="minorEastAsia" w:eastAsiaTheme="minorEastAsia" w:hAnsiTheme="minorEastAsia" w:hint="eastAsia"/>
          <w:color w:val="0D0D0D" w:themeColor="text1" w:themeTint="F2"/>
          <w:lang w:eastAsia="zh-TW"/>
        </w:rPr>
        <w:t>二</w:t>
      </w:r>
      <w:r w:rsidR="00F24EF0">
        <w:rPr>
          <w:rFonts w:asciiTheme="minorEastAsia" w:eastAsiaTheme="minorEastAsia" w:hAnsiTheme="minorEastAsia" w:hint="eastAsia"/>
          <w:color w:val="0D0D0D" w:themeColor="text1" w:themeTint="F2"/>
          <w:lang w:eastAsia="zh-TW"/>
        </w:rPr>
        <w:t>）</w:t>
      </w:r>
      <w:r w:rsidRPr="00334090">
        <w:rPr>
          <w:rFonts w:asciiTheme="minorEastAsia" w:eastAsiaTheme="minorEastAsia" w:hAnsiTheme="minorEastAsia"/>
          <w:color w:val="0D0D0D" w:themeColor="text1" w:themeTint="F2"/>
        </w:rPr>
        <w:t>，請務必參加。</w:t>
      </w:r>
    </w:p>
    <w:p w:rsidR="003372F5" w:rsidRDefault="000006CC" w:rsidP="00CD2539">
      <w:pPr>
        <w:numPr>
          <w:ilvl w:val="2"/>
          <w:numId w:val="2"/>
        </w:numPr>
        <w:tabs>
          <w:tab w:val="left" w:pos="284"/>
        </w:tabs>
        <w:spacing w:afterLines="50"/>
        <w:ind w:left="488" w:hanging="488"/>
        <w:rPr>
          <w:rFonts w:asciiTheme="minorEastAsia" w:eastAsiaTheme="minorEastAsia" w:hAnsiTheme="minorEastAsia"/>
          <w:color w:val="0D0D0D" w:themeColor="text1" w:themeTint="F2"/>
        </w:rPr>
      </w:pPr>
      <w:r w:rsidRPr="00334090">
        <w:rPr>
          <w:rFonts w:asciiTheme="minorEastAsia" w:eastAsiaTheme="minorEastAsia" w:hAnsiTheme="minorEastAsia"/>
          <w:color w:val="0D0D0D" w:themeColor="text1" w:themeTint="F2"/>
        </w:rPr>
        <w:t>請將協辦單位選擇志願表連同報名表與學生證影本於</w:t>
      </w:r>
      <w:r w:rsidR="007C0982">
        <w:rPr>
          <w:rFonts w:asciiTheme="minorEastAsia" w:eastAsiaTheme="minorEastAsia" w:hAnsiTheme="minorEastAsia"/>
          <w:color w:val="0D0D0D" w:themeColor="text1" w:themeTint="F2"/>
        </w:rPr>
        <w:t>201</w:t>
      </w:r>
      <w:r w:rsidR="0085682B">
        <w:rPr>
          <w:rFonts w:asciiTheme="minorEastAsia" w:eastAsiaTheme="minorEastAsia" w:hAnsiTheme="minorEastAsia" w:hint="eastAsia"/>
          <w:color w:val="0D0D0D" w:themeColor="text1" w:themeTint="F2"/>
          <w:lang w:eastAsia="zh-TW"/>
        </w:rPr>
        <w:t>6</w:t>
      </w:r>
      <w:r w:rsidRPr="00334090">
        <w:rPr>
          <w:rFonts w:asciiTheme="minorEastAsia" w:eastAsiaTheme="minorEastAsia" w:hAnsiTheme="minorEastAsia"/>
          <w:color w:val="0D0D0D" w:themeColor="text1" w:themeTint="F2"/>
        </w:rPr>
        <w:t>年</w:t>
      </w:r>
      <w:r w:rsidRPr="00A45F73">
        <w:rPr>
          <w:rFonts w:asciiTheme="minorEastAsia" w:eastAsiaTheme="minorEastAsia" w:hAnsiTheme="minorEastAsia"/>
          <w:color w:val="0D0D0D" w:themeColor="text1" w:themeTint="F2"/>
        </w:rPr>
        <w:t>3月</w:t>
      </w:r>
      <w:r w:rsidR="0085682B">
        <w:rPr>
          <w:rFonts w:asciiTheme="minorEastAsia" w:eastAsiaTheme="minorEastAsia" w:hAnsiTheme="minorEastAsia" w:hint="eastAsia"/>
          <w:color w:val="0D0D0D" w:themeColor="text1" w:themeTint="F2"/>
          <w:lang w:eastAsia="zh-TW"/>
        </w:rPr>
        <w:t>8</w:t>
      </w:r>
      <w:r w:rsidRPr="00A45F73">
        <w:rPr>
          <w:rFonts w:asciiTheme="minorEastAsia" w:eastAsiaTheme="minorEastAsia" w:hAnsiTheme="minorEastAsia"/>
          <w:color w:val="0D0D0D" w:themeColor="text1" w:themeTint="F2"/>
        </w:rPr>
        <w:t>日</w:t>
      </w:r>
      <w:r w:rsidR="00BD763E">
        <w:rPr>
          <w:rFonts w:asciiTheme="minorEastAsia" w:eastAsiaTheme="minorEastAsia" w:hAnsiTheme="minorEastAsia" w:hint="eastAsia"/>
          <w:color w:val="0D0D0D" w:themeColor="text1" w:themeTint="F2"/>
        </w:rPr>
        <w:t>（</w:t>
      </w:r>
      <w:r w:rsidR="002354DB">
        <w:rPr>
          <w:rFonts w:asciiTheme="minorEastAsia" w:eastAsiaTheme="minorEastAsia" w:hAnsiTheme="minorEastAsia" w:hint="eastAsia"/>
          <w:color w:val="0D0D0D" w:themeColor="text1" w:themeTint="F2"/>
        </w:rPr>
        <w:t>二</w:t>
      </w:r>
      <w:r w:rsidR="00F00D2A">
        <w:rPr>
          <w:rFonts w:asciiTheme="minorEastAsia" w:eastAsiaTheme="minorEastAsia" w:hAnsiTheme="minorEastAsia" w:hint="eastAsia"/>
          <w:color w:val="0D0D0D" w:themeColor="text1" w:themeTint="F2"/>
        </w:rPr>
        <w:t>）</w:t>
      </w:r>
      <w:r w:rsidRPr="00334090">
        <w:rPr>
          <w:rFonts w:asciiTheme="minorEastAsia" w:eastAsiaTheme="minorEastAsia" w:hAnsiTheme="minorEastAsia"/>
          <w:color w:val="0D0D0D" w:themeColor="text1" w:themeTint="F2"/>
        </w:rPr>
        <w:t>前郵寄至財團法人中華民國公共關係基金會，詳細地址請見簡章封面</w:t>
      </w:r>
      <w:r w:rsidR="00D744D6">
        <w:rPr>
          <w:rFonts w:asciiTheme="minorEastAsia" w:eastAsiaTheme="minorEastAsia" w:hAnsiTheme="minorEastAsia"/>
          <w:color w:val="0D0D0D" w:themeColor="text1" w:themeTint="F2"/>
        </w:rPr>
        <w:t>，</w:t>
      </w:r>
      <w:r w:rsidR="00D744D6" w:rsidRPr="00791707">
        <w:rPr>
          <w:rFonts w:asciiTheme="minorEastAsia" w:eastAsiaTheme="minorEastAsia" w:hAnsiTheme="minorEastAsia"/>
          <w:iCs/>
          <w:color w:val="0D0D0D" w:themeColor="text1" w:themeTint="F2"/>
        </w:rPr>
        <w:t>或親送</w:t>
      </w:r>
      <w:proofErr w:type="gramStart"/>
      <w:r w:rsidR="00D744D6" w:rsidRPr="00791707">
        <w:rPr>
          <w:rFonts w:asciiTheme="minorEastAsia" w:eastAsiaTheme="minorEastAsia" w:hAnsiTheme="minorEastAsia"/>
          <w:iCs/>
          <w:color w:val="0D0D0D" w:themeColor="text1" w:themeTint="F2"/>
        </w:rPr>
        <w:t>（</w:t>
      </w:r>
      <w:proofErr w:type="gramEnd"/>
      <w:r w:rsidR="00D744D6" w:rsidRPr="00791707">
        <w:rPr>
          <w:rFonts w:asciiTheme="minorEastAsia" w:eastAsiaTheme="minorEastAsia" w:hAnsiTheme="minorEastAsia"/>
          <w:iCs/>
          <w:color w:val="0D0D0D" w:themeColor="text1" w:themeTint="F2"/>
        </w:rPr>
        <w:t>當日下午</w:t>
      </w:r>
      <w:r w:rsidR="00D744D6" w:rsidRPr="00791707">
        <w:rPr>
          <w:rFonts w:asciiTheme="minorEastAsia" w:eastAsiaTheme="minorEastAsia" w:hAnsiTheme="minorEastAsia" w:hint="eastAsia"/>
          <w:iCs/>
          <w:color w:val="0D0D0D" w:themeColor="text1" w:themeTint="F2"/>
        </w:rPr>
        <w:t>6:00止</w:t>
      </w:r>
      <w:proofErr w:type="gramStart"/>
      <w:r w:rsidR="00D744D6" w:rsidRPr="00791707">
        <w:rPr>
          <w:rFonts w:asciiTheme="minorEastAsia" w:eastAsiaTheme="minorEastAsia" w:hAnsiTheme="minorEastAsia" w:hint="eastAsia"/>
          <w:iCs/>
          <w:color w:val="0D0D0D" w:themeColor="text1" w:themeTint="F2"/>
        </w:rPr>
        <w:t>）</w:t>
      </w:r>
      <w:proofErr w:type="gramEnd"/>
      <w:r w:rsidR="00D744D6" w:rsidRPr="00791707">
        <w:rPr>
          <w:rFonts w:asciiTheme="minorEastAsia" w:eastAsiaTheme="minorEastAsia" w:hAnsiTheme="minorEastAsia"/>
          <w:iCs/>
          <w:color w:val="0D0D0D" w:themeColor="text1" w:themeTint="F2"/>
        </w:rPr>
        <w:t>至公關基金會</w:t>
      </w:r>
      <w:r w:rsidR="00D744D6">
        <w:rPr>
          <w:rFonts w:asciiTheme="minorEastAsia" w:eastAsiaTheme="minorEastAsia" w:hAnsiTheme="minorEastAsia"/>
          <w:iCs/>
          <w:color w:val="0D0D0D" w:themeColor="text1" w:themeTint="F2"/>
        </w:rPr>
        <w:t>（位於</w:t>
      </w:r>
      <w:proofErr w:type="gramStart"/>
      <w:r w:rsidR="00D744D6">
        <w:rPr>
          <w:rFonts w:asciiTheme="minorEastAsia" w:eastAsiaTheme="minorEastAsia" w:hAnsiTheme="minorEastAsia"/>
          <w:iCs/>
          <w:color w:val="0D0D0D" w:themeColor="text1" w:themeTint="F2"/>
        </w:rPr>
        <w:t>世</w:t>
      </w:r>
      <w:proofErr w:type="gramEnd"/>
      <w:r w:rsidR="00D744D6">
        <w:rPr>
          <w:rFonts w:asciiTheme="minorEastAsia" w:eastAsiaTheme="minorEastAsia" w:hAnsiTheme="minorEastAsia"/>
          <w:iCs/>
          <w:color w:val="0D0D0D" w:themeColor="text1" w:themeTint="F2"/>
        </w:rPr>
        <w:t>新大學舍我樓</w:t>
      </w:r>
      <w:r w:rsidR="00D744D6">
        <w:rPr>
          <w:rFonts w:asciiTheme="minorEastAsia" w:eastAsiaTheme="minorEastAsia" w:hAnsiTheme="minorEastAsia" w:hint="eastAsia"/>
          <w:iCs/>
          <w:color w:val="0D0D0D" w:themeColor="text1" w:themeTint="F2"/>
          <w:lang w:eastAsia="zh-TW"/>
        </w:rPr>
        <w:t>4樓公共事務處內）。</w:t>
      </w:r>
    </w:p>
    <w:p w:rsidR="001516D0" w:rsidRDefault="001516D0">
      <w:pPr>
        <w:widowControl/>
        <w:suppressAutoHyphens w:val="0"/>
        <w:rPr>
          <w:rFonts w:asciiTheme="minorEastAsia" w:eastAsiaTheme="minorEastAsia" w:hAnsiTheme="minorEastAsia"/>
          <w:lang w:eastAsia="zh-TW"/>
        </w:rPr>
      </w:pPr>
    </w:p>
    <w:sectPr w:rsidR="001516D0" w:rsidSect="00B036CD">
      <w:headerReference w:type="default" r:id="rId8"/>
      <w:footerReference w:type="default" r:id="rId9"/>
      <w:pgSz w:w="11906" w:h="16838"/>
      <w:pgMar w:top="851" w:right="991" w:bottom="1134" w:left="1800" w:header="235" w:footer="52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19" w:rsidRDefault="00051B19">
      <w:r>
        <w:separator/>
      </w:r>
    </w:p>
  </w:endnote>
  <w:endnote w:type="continuationSeparator" w:id="0">
    <w:p w:rsidR="00051B19" w:rsidRDefault="0005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359"/>
      <w:docPartObj>
        <w:docPartGallery w:val="Page Numbers (Bottom of Page)"/>
        <w:docPartUnique/>
      </w:docPartObj>
    </w:sdtPr>
    <w:sdtEndPr>
      <w:rPr>
        <w:sz w:val="24"/>
        <w:szCs w:val="24"/>
      </w:rPr>
    </w:sdtEndPr>
    <w:sdtContent>
      <w:p w:rsidR="006E3E07" w:rsidRDefault="006E3E07">
        <w:pPr>
          <w:pStyle w:val="ab"/>
          <w:jc w:val="right"/>
        </w:pPr>
        <w:r w:rsidRPr="00293545">
          <w:rPr>
            <w:noProof/>
            <w:lang w:eastAsia="zh-TW"/>
          </w:rPr>
          <w:drawing>
            <wp:inline distT="0" distB="0" distL="0" distR="0">
              <wp:extent cx="244561" cy="244561"/>
              <wp:effectExtent l="19050" t="0" r="3089" b="0"/>
              <wp:docPr id="7"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252157" cy="252157"/>
                      </a:xfrm>
                      <a:prstGeom prst="rect">
                        <a:avLst/>
                      </a:prstGeom>
                      <a:solidFill>
                        <a:srgbClr val="FFFFFF"/>
                      </a:solidFill>
                      <a:ln w="9525">
                        <a:noFill/>
                        <a:miter lim="800000"/>
                        <a:headEnd/>
                        <a:tailEnd/>
                      </a:ln>
                    </pic:spPr>
                  </pic:pic>
                </a:graphicData>
              </a:graphic>
            </wp:inline>
          </w:drawing>
        </w:r>
        <w:r>
          <w:rPr>
            <w:rFonts w:hint="eastAsia"/>
            <w:lang w:eastAsia="zh-TW"/>
          </w:rPr>
          <w:t xml:space="preserve"> </w:t>
        </w:r>
        <w:r w:rsidR="008E1031" w:rsidRPr="00591D7D">
          <w:rPr>
            <w:sz w:val="24"/>
            <w:szCs w:val="24"/>
          </w:rPr>
          <w:fldChar w:fldCharType="begin"/>
        </w:r>
        <w:r w:rsidRPr="00591D7D">
          <w:rPr>
            <w:sz w:val="24"/>
            <w:szCs w:val="24"/>
          </w:rPr>
          <w:instrText xml:space="preserve"> PAGE   \* MERGEFORMAT </w:instrText>
        </w:r>
        <w:r w:rsidR="008E1031" w:rsidRPr="00591D7D">
          <w:rPr>
            <w:sz w:val="24"/>
            <w:szCs w:val="24"/>
          </w:rPr>
          <w:fldChar w:fldCharType="separate"/>
        </w:r>
        <w:r w:rsidR="00F62BD0" w:rsidRPr="00F62BD0">
          <w:rPr>
            <w:noProof/>
            <w:sz w:val="24"/>
            <w:szCs w:val="24"/>
            <w:lang w:val="zh-TW"/>
          </w:rPr>
          <w:t>1</w:t>
        </w:r>
        <w:r w:rsidR="008E1031" w:rsidRPr="00591D7D">
          <w:rPr>
            <w:sz w:val="24"/>
            <w:szCs w:val="24"/>
          </w:rPr>
          <w:fldChar w:fldCharType="end"/>
        </w:r>
      </w:p>
    </w:sdtContent>
  </w:sdt>
  <w:p w:rsidR="006E3E07" w:rsidRDefault="006E3E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19" w:rsidRDefault="00051B19">
      <w:r>
        <w:separator/>
      </w:r>
    </w:p>
  </w:footnote>
  <w:footnote w:type="continuationSeparator" w:id="0">
    <w:p w:rsidR="00051B19" w:rsidRDefault="0005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07" w:rsidRDefault="006E3E07">
    <w:pPr>
      <w:pStyle w:val="ad"/>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5"/>
    <w:lvl w:ilvl="0">
      <w:start w:val="1"/>
      <w:numFmt w:val="decimal"/>
      <w:lvlText w:val="%1."/>
      <w:lvlJc w:val="left"/>
      <w:pPr>
        <w:tabs>
          <w:tab w:val="num" w:pos="600"/>
        </w:tabs>
        <w:ind w:left="600" w:hanging="360"/>
      </w:pPr>
    </w:lvl>
    <w:lvl w:ilvl="1">
      <w:start w:val="1"/>
      <w:numFmt w:val="decimal"/>
      <w:lvlText w:val="%2、"/>
      <w:lvlJc w:val="left"/>
      <w:pPr>
        <w:tabs>
          <w:tab w:val="num" w:pos="1200"/>
        </w:tabs>
        <w:ind w:left="1200" w:hanging="480"/>
      </w:pPr>
    </w:lvl>
    <w:lvl w:ilvl="2">
      <w:start w:val="1"/>
      <w:numFmt w:val="decimal"/>
      <w:lvlText w:val="%3、"/>
      <w:lvlJc w:val="left"/>
      <w:pPr>
        <w:tabs>
          <w:tab w:val="num" w:pos="1560"/>
        </w:tabs>
        <w:ind w:left="1560" w:hanging="360"/>
      </w:pPr>
    </w:lvl>
    <w:lvl w:ilvl="3">
      <w:start w:val="1"/>
      <w:numFmt w:val="decimal"/>
      <w:lvlText w:val="%4."/>
      <w:lvlJc w:val="left"/>
      <w:pPr>
        <w:tabs>
          <w:tab w:val="num" w:pos="2160"/>
        </w:tabs>
        <w:ind w:left="2160" w:hanging="480"/>
      </w:pPr>
    </w:lvl>
    <w:lvl w:ilvl="4">
      <w:start w:val="1"/>
      <w:numFmt w:val="decim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decim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
    <w:nsid w:val="00000003"/>
    <w:multiLevelType w:val="singleLevel"/>
    <w:tmpl w:val="00000003"/>
    <w:name w:val="WW8Num6"/>
    <w:lvl w:ilvl="0">
      <w:start w:val="3"/>
      <w:numFmt w:val="decimal"/>
      <w:lvlText w:val="%1."/>
      <w:lvlJc w:val="left"/>
      <w:pPr>
        <w:tabs>
          <w:tab w:val="num" w:pos="360"/>
        </w:tabs>
        <w:ind w:left="360" w:hanging="360"/>
      </w:pPr>
    </w:lvl>
  </w:abstractNum>
  <w:abstractNum w:abstractNumId="3">
    <w:nsid w:val="00000004"/>
    <w:multiLevelType w:val="singleLevel"/>
    <w:tmpl w:val="00000004"/>
    <w:name w:val="WW8Num7"/>
    <w:lvl w:ilvl="0">
      <w:start w:val="1"/>
      <w:numFmt w:val="decimal"/>
      <w:lvlText w:val="%1."/>
      <w:lvlJc w:val="left"/>
      <w:pPr>
        <w:tabs>
          <w:tab w:val="num" w:pos="600"/>
        </w:tabs>
        <w:ind w:left="600" w:hanging="360"/>
      </w:pPr>
    </w:lvl>
  </w:abstractNum>
  <w:abstractNum w:abstractNumId="4">
    <w:nsid w:val="00000005"/>
    <w:multiLevelType w:val="singleLevel"/>
    <w:tmpl w:val="00000005"/>
    <w:name w:val="WW8Num8"/>
    <w:lvl w:ilvl="0">
      <w:start w:val="1"/>
      <w:numFmt w:val="decimal"/>
      <w:lvlText w:val="%1."/>
      <w:lvlJc w:val="left"/>
      <w:pPr>
        <w:tabs>
          <w:tab w:val="num" w:pos="360"/>
        </w:tabs>
        <w:ind w:left="36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4986323"/>
    <w:multiLevelType w:val="hybridMultilevel"/>
    <w:tmpl w:val="27F445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557069B"/>
    <w:multiLevelType w:val="hybridMultilevel"/>
    <w:tmpl w:val="1474FF8A"/>
    <w:lvl w:ilvl="0" w:tplc="2688745E">
      <w:start w:val="1"/>
      <w:numFmt w:val="decimal"/>
      <w:lvlText w:val="%1)"/>
      <w:lvlJc w:val="left"/>
      <w:pPr>
        <w:ind w:left="360" w:hanging="360"/>
      </w:pPr>
      <w:rPr>
        <w:rFonts w:hint="default"/>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9E1B34"/>
    <w:multiLevelType w:val="hybridMultilevel"/>
    <w:tmpl w:val="B9E4E9A0"/>
    <w:lvl w:ilvl="0" w:tplc="2688745E">
      <w:start w:val="1"/>
      <w:numFmt w:val="decimal"/>
      <w:lvlText w:val="%1)"/>
      <w:lvlJc w:val="left"/>
      <w:pPr>
        <w:ind w:left="360" w:hanging="36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867CA3"/>
    <w:multiLevelType w:val="hybridMultilevel"/>
    <w:tmpl w:val="655E3512"/>
    <w:lvl w:ilvl="0" w:tplc="B41C4E90">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F232F7"/>
    <w:multiLevelType w:val="hybridMultilevel"/>
    <w:tmpl w:val="B2B67D4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FC2A8C"/>
    <w:multiLevelType w:val="hybridMultilevel"/>
    <w:tmpl w:val="0DDC23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9441F1F"/>
    <w:multiLevelType w:val="hybridMultilevel"/>
    <w:tmpl w:val="62C0D5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F4051B"/>
    <w:multiLevelType w:val="hybridMultilevel"/>
    <w:tmpl w:val="120E1156"/>
    <w:lvl w:ilvl="0" w:tplc="62F83C98">
      <w:start w:val="1"/>
      <w:numFmt w:val="taiwaneseCountingThousand"/>
      <w:lvlText w:val="（%1）"/>
      <w:lvlJc w:val="left"/>
      <w:pPr>
        <w:ind w:left="1473" w:hanging="480"/>
      </w:pPr>
      <w:rPr>
        <w:rFonts w:asciiTheme="minorEastAsia" w:eastAsiaTheme="minorEastAsia" w:hAnsiTheme="minorEastAsia" w:cs="Times New Roman"/>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4">
    <w:nsid w:val="0F5F5CFE"/>
    <w:multiLevelType w:val="hybridMultilevel"/>
    <w:tmpl w:val="836C3C6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00B1A1D"/>
    <w:multiLevelType w:val="hybridMultilevel"/>
    <w:tmpl w:val="1A00B5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10386775"/>
    <w:multiLevelType w:val="hybridMultilevel"/>
    <w:tmpl w:val="9440CC2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CB5673"/>
    <w:multiLevelType w:val="hybridMultilevel"/>
    <w:tmpl w:val="AE10155E"/>
    <w:lvl w:ilvl="0" w:tplc="2688745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268553D"/>
    <w:multiLevelType w:val="hybridMultilevel"/>
    <w:tmpl w:val="120E1156"/>
    <w:lvl w:ilvl="0" w:tplc="62F83C98">
      <w:start w:val="1"/>
      <w:numFmt w:val="taiwaneseCountingThousand"/>
      <w:lvlText w:val="（%1）"/>
      <w:lvlJc w:val="left"/>
      <w:pPr>
        <w:ind w:left="1473" w:hanging="480"/>
      </w:pPr>
      <w:rPr>
        <w:rFonts w:asciiTheme="minorEastAsia" w:eastAsiaTheme="minorEastAsia" w:hAnsiTheme="minorEastAsia" w:cs="Times New Roman"/>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9">
    <w:nsid w:val="144B2DA4"/>
    <w:multiLevelType w:val="hybridMultilevel"/>
    <w:tmpl w:val="120E1156"/>
    <w:lvl w:ilvl="0" w:tplc="62F83C98">
      <w:start w:val="1"/>
      <w:numFmt w:val="taiwaneseCountingThousand"/>
      <w:lvlText w:val="（%1）"/>
      <w:lvlJc w:val="left"/>
      <w:pPr>
        <w:ind w:left="1473" w:hanging="480"/>
      </w:pPr>
      <w:rPr>
        <w:rFonts w:asciiTheme="minorEastAsia" w:eastAsiaTheme="minorEastAsia" w:hAnsiTheme="minorEastAsia" w:cs="Times New Roman"/>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0">
    <w:nsid w:val="14507BAB"/>
    <w:multiLevelType w:val="hybridMultilevel"/>
    <w:tmpl w:val="531009A6"/>
    <w:lvl w:ilvl="0" w:tplc="2688745E">
      <w:start w:val="1"/>
      <w:numFmt w:val="decimal"/>
      <w:lvlText w:val="%1)"/>
      <w:lvlJc w:val="left"/>
      <w:pPr>
        <w:ind w:left="360" w:hanging="36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6321FEA"/>
    <w:multiLevelType w:val="hybridMultilevel"/>
    <w:tmpl w:val="2FB6DAD6"/>
    <w:lvl w:ilvl="0" w:tplc="6FFEE4D4">
      <w:start w:val="1"/>
      <w:numFmt w:val="taiwaneseCountingThousand"/>
      <w:lvlText w:val="（%1）"/>
      <w:lvlJc w:val="left"/>
      <w:pPr>
        <w:ind w:left="1615" w:hanging="480"/>
      </w:pPr>
      <w:rPr>
        <w:rFonts w:asciiTheme="minorEastAsia" w:eastAsia="新細明體" w:hAnsiTheme="minorEastAsia"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396609"/>
    <w:multiLevelType w:val="hybridMultilevel"/>
    <w:tmpl w:val="44746576"/>
    <w:lvl w:ilvl="0" w:tplc="D71A8D98">
      <w:start w:val="1"/>
      <w:numFmt w:val="taiwaneseCountingThousand"/>
      <w:lvlText w:val="（%1）"/>
      <w:lvlJc w:val="left"/>
      <w:pPr>
        <w:ind w:left="1473" w:hanging="480"/>
      </w:pPr>
      <w:rPr>
        <w:rFonts w:asciiTheme="minorEastAsia" w:eastAsiaTheme="minorEastAsia" w:hAnsiTheme="minorEastAsia" w:cs="Times New Roman"/>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3">
    <w:nsid w:val="1DF507DB"/>
    <w:multiLevelType w:val="hybridMultilevel"/>
    <w:tmpl w:val="114A9922"/>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24">
    <w:nsid w:val="1FE847F7"/>
    <w:multiLevelType w:val="hybridMultilevel"/>
    <w:tmpl w:val="006CB14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1FE96533"/>
    <w:multiLevelType w:val="hybridMultilevel"/>
    <w:tmpl w:val="54605A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7C45113"/>
    <w:multiLevelType w:val="hybridMultilevel"/>
    <w:tmpl w:val="E1ECC71E"/>
    <w:lvl w:ilvl="0" w:tplc="04090015">
      <w:start w:val="1"/>
      <w:numFmt w:val="taiwaneseCountingThousand"/>
      <w:lvlText w:val="%1、"/>
      <w:lvlJc w:val="left"/>
      <w:pPr>
        <w:ind w:left="2891" w:hanging="480"/>
      </w:pPr>
    </w:lvl>
    <w:lvl w:ilvl="1" w:tplc="71E6F592">
      <w:start w:val="1"/>
      <w:numFmt w:val="decimal"/>
      <w:lvlText w:val="%2."/>
      <w:lvlJc w:val="left"/>
      <w:pPr>
        <w:ind w:left="1407" w:hanging="360"/>
      </w:pPr>
      <w:rPr>
        <w:rFonts w:hint="default"/>
      </w:rPr>
    </w:lvl>
    <w:lvl w:ilvl="2" w:tplc="53EC1388">
      <w:start w:val="1"/>
      <w:numFmt w:val="decimal"/>
      <w:lvlText w:val="%3、"/>
      <w:lvlJc w:val="left"/>
      <w:pPr>
        <w:ind w:left="1887" w:hanging="36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2F051076"/>
    <w:multiLevelType w:val="hybridMultilevel"/>
    <w:tmpl w:val="3C38AF0C"/>
    <w:lvl w:ilvl="0" w:tplc="D71A8D98">
      <w:start w:val="1"/>
      <w:numFmt w:val="taiwaneseCountingThousand"/>
      <w:lvlText w:val="（%1）"/>
      <w:lvlJc w:val="left"/>
      <w:pPr>
        <w:ind w:left="360" w:hanging="360"/>
      </w:pPr>
      <w:rPr>
        <w:rFonts w:asciiTheme="minorEastAsia" w:eastAsiaTheme="minorEastAsia" w:hAnsiTheme="minorEastAsia"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2867BCE"/>
    <w:multiLevelType w:val="hybridMultilevel"/>
    <w:tmpl w:val="D3D41EC6"/>
    <w:lvl w:ilvl="0" w:tplc="1B2001F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33E5234B"/>
    <w:multiLevelType w:val="hybridMultilevel"/>
    <w:tmpl w:val="7B6085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4125799"/>
    <w:multiLevelType w:val="hybridMultilevel"/>
    <w:tmpl w:val="ADAAFBEA"/>
    <w:lvl w:ilvl="0" w:tplc="04090005">
      <w:start w:val="1"/>
      <w:numFmt w:val="bullet"/>
      <w:lvlText w:val=""/>
      <w:lvlJc w:val="left"/>
      <w:pPr>
        <w:ind w:left="2179" w:hanging="480"/>
      </w:pPr>
      <w:rPr>
        <w:rFonts w:ascii="Wingdings" w:hAnsi="Wingding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1">
    <w:nsid w:val="35344450"/>
    <w:multiLevelType w:val="hybridMultilevel"/>
    <w:tmpl w:val="CA50E022"/>
    <w:lvl w:ilvl="0" w:tplc="04090015">
      <w:start w:val="1"/>
      <w:numFmt w:val="taiwaneseCountingThousand"/>
      <w:lvlText w:val="%1、"/>
      <w:lvlJc w:val="left"/>
      <w:pPr>
        <w:ind w:left="2891" w:hanging="480"/>
      </w:pPr>
    </w:lvl>
    <w:lvl w:ilvl="1" w:tplc="B024EA8A">
      <w:start w:val="1"/>
      <w:numFmt w:val="decimal"/>
      <w:lvlText w:val="%2."/>
      <w:lvlJc w:val="left"/>
      <w:pPr>
        <w:ind w:left="1407" w:hanging="360"/>
      </w:pPr>
      <w:rPr>
        <w:rFonts w:hint="default"/>
      </w:rPr>
    </w:lvl>
    <w:lvl w:ilvl="2" w:tplc="53EC1388">
      <w:start w:val="1"/>
      <w:numFmt w:val="decimal"/>
      <w:lvlText w:val="%3、"/>
      <w:lvlJc w:val="left"/>
      <w:pPr>
        <w:ind w:left="1887" w:hanging="36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35790E09"/>
    <w:multiLevelType w:val="hybridMultilevel"/>
    <w:tmpl w:val="120E1156"/>
    <w:lvl w:ilvl="0" w:tplc="62F83C98">
      <w:start w:val="1"/>
      <w:numFmt w:val="taiwaneseCountingThousand"/>
      <w:lvlText w:val="（%1）"/>
      <w:lvlJc w:val="left"/>
      <w:pPr>
        <w:ind w:left="1473" w:hanging="480"/>
      </w:pPr>
      <w:rPr>
        <w:rFonts w:asciiTheme="minorEastAsia" w:eastAsiaTheme="minorEastAsia" w:hAnsiTheme="minorEastAsia" w:cs="Times New Roman"/>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3">
    <w:nsid w:val="39971FAC"/>
    <w:multiLevelType w:val="hybridMultilevel"/>
    <w:tmpl w:val="9F201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41B20477"/>
    <w:multiLevelType w:val="hybridMultilevel"/>
    <w:tmpl w:val="120E1156"/>
    <w:lvl w:ilvl="0" w:tplc="62F83C98">
      <w:start w:val="1"/>
      <w:numFmt w:val="taiwaneseCountingThousand"/>
      <w:lvlText w:val="（%1）"/>
      <w:lvlJc w:val="left"/>
      <w:pPr>
        <w:ind w:left="1615" w:hanging="480"/>
      </w:pPr>
      <w:rPr>
        <w:rFonts w:asciiTheme="minorEastAsia" w:eastAsiaTheme="minorEastAsia" w:hAnsiTheme="minorEastAsia" w:cs="Times New Roman"/>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35">
    <w:nsid w:val="4563272A"/>
    <w:multiLevelType w:val="hybridMultilevel"/>
    <w:tmpl w:val="3C38AF0C"/>
    <w:lvl w:ilvl="0" w:tplc="D71A8D98">
      <w:start w:val="1"/>
      <w:numFmt w:val="taiwaneseCountingThousand"/>
      <w:lvlText w:val="（%1）"/>
      <w:lvlJc w:val="left"/>
      <w:pPr>
        <w:ind w:left="360" w:hanging="360"/>
      </w:pPr>
      <w:rPr>
        <w:rFonts w:asciiTheme="minorEastAsia" w:eastAsiaTheme="minorEastAsia" w:hAnsiTheme="minorEastAsia"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D7F4893"/>
    <w:multiLevelType w:val="hybridMultilevel"/>
    <w:tmpl w:val="44746576"/>
    <w:lvl w:ilvl="0" w:tplc="D71A8D98">
      <w:start w:val="1"/>
      <w:numFmt w:val="taiwaneseCountingThousand"/>
      <w:lvlText w:val="（%1）"/>
      <w:lvlJc w:val="left"/>
      <w:pPr>
        <w:ind w:left="1473" w:hanging="480"/>
      </w:pPr>
      <w:rPr>
        <w:rFonts w:asciiTheme="minorEastAsia" w:eastAsiaTheme="minorEastAsia" w:hAnsiTheme="minorEastAsia" w:cs="Times New Roman"/>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7">
    <w:nsid w:val="5A565363"/>
    <w:multiLevelType w:val="hybridMultilevel"/>
    <w:tmpl w:val="44746576"/>
    <w:lvl w:ilvl="0" w:tplc="D71A8D98">
      <w:start w:val="1"/>
      <w:numFmt w:val="taiwaneseCountingThousand"/>
      <w:lvlText w:val="（%1）"/>
      <w:lvlJc w:val="left"/>
      <w:pPr>
        <w:ind w:left="1190" w:hanging="480"/>
      </w:pPr>
      <w:rPr>
        <w:rFonts w:asciiTheme="minorEastAsia" w:eastAsiaTheme="minorEastAsia" w:hAnsiTheme="minorEastAsia" w:cs="Times New Roman"/>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38">
    <w:nsid w:val="634472D4"/>
    <w:multiLevelType w:val="hybridMultilevel"/>
    <w:tmpl w:val="120E1156"/>
    <w:lvl w:ilvl="0" w:tplc="62F83C98">
      <w:start w:val="1"/>
      <w:numFmt w:val="taiwaneseCountingThousand"/>
      <w:lvlText w:val="（%1）"/>
      <w:lvlJc w:val="left"/>
      <w:pPr>
        <w:ind w:left="1615" w:hanging="480"/>
      </w:pPr>
      <w:rPr>
        <w:rFonts w:asciiTheme="minorEastAsia" w:eastAsiaTheme="minorEastAsia" w:hAnsiTheme="minorEastAsia" w:cs="Times New Roman"/>
      </w:rPr>
    </w:lvl>
    <w:lvl w:ilvl="1" w:tplc="04090003" w:tentative="1">
      <w:start w:val="1"/>
      <w:numFmt w:val="bullet"/>
      <w:lvlText w:val=""/>
      <w:lvlJc w:val="left"/>
      <w:pPr>
        <w:ind w:left="4363" w:hanging="480"/>
      </w:pPr>
      <w:rPr>
        <w:rFonts w:ascii="Wingdings" w:hAnsi="Wingdings" w:hint="default"/>
      </w:rPr>
    </w:lvl>
    <w:lvl w:ilvl="2" w:tplc="04090005" w:tentative="1">
      <w:start w:val="1"/>
      <w:numFmt w:val="bullet"/>
      <w:lvlText w:val=""/>
      <w:lvlJc w:val="left"/>
      <w:pPr>
        <w:ind w:left="4843" w:hanging="480"/>
      </w:pPr>
      <w:rPr>
        <w:rFonts w:ascii="Wingdings" w:hAnsi="Wingdings" w:hint="default"/>
      </w:rPr>
    </w:lvl>
    <w:lvl w:ilvl="3" w:tplc="04090001" w:tentative="1">
      <w:start w:val="1"/>
      <w:numFmt w:val="bullet"/>
      <w:lvlText w:val=""/>
      <w:lvlJc w:val="left"/>
      <w:pPr>
        <w:ind w:left="5323" w:hanging="480"/>
      </w:pPr>
      <w:rPr>
        <w:rFonts w:ascii="Wingdings" w:hAnsi="Wingdings" w:hint="default"/>
      </w:rPr>
    </w:lvl>
    <w:lvl w:ilvl="4" w:tplc="04090003" w:tentative="1">
      <w:start w:val="1"/>
      <w:numFmt w:val="bullet"/>
      <w:lvlText w:val=""/>
      <w:lvlJc w:val="left"/>
      <w:pPr>
        <w:ind w:left="5803" w:hanging="480"/>
      </w:pPr>
      <w:rPr>
        <w:rFonts w:ascii="Wingdings" w:hAnsi="Wingdings" w:hint="default"/>
      </w:rPr>
    </w:lvl>
    <w:lvl w:ilvl="5" w:tplc="04090005" w:tentative="1">
      <w:start w:val="1"/>
      <w:numFmt w:val="bullet"/>
      <w:lvlText w:val=""/>
      <w:lvlJc w:val="left"/>
      <w:pPr>
        <w:ind w:left="6283" w:hanging="480"/>
      </w:pPr>
      <w:rPr>
        <w:rFonts w:ascii="Wingdings" w:hAnsi="Wingdings" w:hint="default"/>
      </w:rPr>
    </w:lvl>
    <w:lvl w:ilvl="6" w:tplc="04090001" w:tentative="1">
      <w:start w:val="1"/>
      <w:numFmt w:val="bullet"/>
      <w:lvlText w:val=""/>
      <w:lvlJc w:val="left"/>
      <w:pPr>
        <w:ind w:left="6763" w:hanging="480"/>
      </w:pPr>
      <w:rPr>
        <w:rFonts w:ascii="Wingdings" w:hAnsi="Wingdings" w:hint="default"/>
      </w:rPr>
    </w:lvl>
    <w:lvl w:ilvl="7" w:tplc="04090003" w:tentative="1">
      <w:start w:val="1"/>
      <w:numFmt w:val="bullet"/>
      <w:lvlText w:val=""/>
      <w:lvlJc w:val="left"/>
      <w:pPr>
        <w:ind w:left="7243" w:hanging="480"/>
      </w:pPr>
      <w:rPr>
        <w:rFonts w:ascii="Wingdings" w:hAnsi="Wingdings" w:hint="default"/>
      </w:rPr>
    </w:lvl>
    <w:lvl w:ilvl="8" w:tplc="04090005" w:tentative="1">
      <w:start w:val="1"/>
      <w:numFmt w:val="bullet"/>
      <w:lvlText w:val=""/>
      <w:lvlJc w:val="left"/>
      <w:pPr>
        <w:ind w:left="7723" w:hanging="480"/>
      </w:pPr>
      <w:rPr>
        <w:rFonts w:ascii="Wingdings" w:hAnsi="Wingdings" w:hint="default"/>
      </w:rPr>
    </w:lvl>
  </w:abstractNum>
  <w:abstractNum w:abstractNumId="39">
    <w:nsid w:val="6792252C"/>
    <w:multiLevelType w:val="hybridMultilevel"/>
    <w:tmpl w:val="9996B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63768A"/>
    <w:multiLevelType w:val="hybridMultilevel"/>
    <w:tmpl w:val="BF7A4C3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nsid w:val="69E139FA"/>
    <w:multiLevelType w:val="hybridMultilevel"/>
    <w:tmpl w:val="EE3657A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6E354782"/>
    <w:multiLevelType w:val="hybridMultilevel"/>
    <w:tmpl w:val="1018BC6A"/>
    <w:lvl w:ilvl="0" w:tplc="0409001B">
      <w:start w:val="1"/>
      <w:numFmt w:val="lowerRoman"/>
      <w:lvlText w:val="%1."/>
      <w:lvlJc w:val="righ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3">
    <w:nsid w:val="6E586849"/>
    <w:multiLevelType w:val="hybridMultilevel"/>
    <w:tmpl w:val="AE10155E"/>
    <w:lvl w:ilvl="0" w:tplc="2688745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ECD748A"/>
    <w:multiLevelType w:val="hybridMultilevel"/>
    <w:tmpl w:val="4BF6A0EA"/>
    <w:lvl w:ilvl="0" w:tplc="0409000B">
      <w:start w:val="1"/>
      <w:numFmt w:val="bullet"/>
      <w:lvlText w:val=""/>
      <w:lvlJc w:val="left"/>
      <w:pPr>
        <w:ind w:left="1331" w:hanging="480"/>
      </w:pPr>
      <w:rPr>
        <w:rFonts w:ascii="Wingdings" w:hAnsi="Wingding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nsid w:val="73037CDE"/>
    <w:multiLevelType w:val="hybridMultilevel"/>
    <w:tmpl w:val="2C5ADB44"/>
    <w:lvl w:ilvl="0" w:tplc="04090009">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46">
    <w:nsid w:val="79062F30"/>
    <w:multiLevelType w:val="hybridMultilevel"/>
    <w:tmpl w:val="05EA40BE"/>
    <w:lvl w:ilvl="0" w:tplc="259405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752124"/>
    <w:multiLevelType w:val="hybridMultilevel"/>
    <w:tmpl w:val="2340D3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EF1279B"/>
    <w:multiLevelType w:val="hybridMultilevel"/>
    <w:tmpl w:val="82962C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7"/>
  </w:num>
  <w:num w:numId="8">
    <w:abstractNumId w:val="36"/>
  </w:num>
  <w:num w:numId="9">
    <w:abstractNumId w:val="29"/>
  </w:num>
  <w:num w:numId="10">
    <w:abstractNumId w:val="40"/>
  </w:num>
  <w:num w:numId="11">
    <w:abstractNumId w:val="44"/>
  </w:num>
  <w:num w:numId="12">
    <w:abstractNumId w:val="26"/>
  </w:num>
  <w:num w:numId="13">
    <w:abstractNumId w:val="14"/>
  </w:num>
  <w:num w:numId="14">
    <w:abstractNumId w:val="24"/>
  </w:num>
  <w:num w:numId="15">
    <w:abstractNumId w:val="15"/>
  </w:num>
  <w:num w:numId="16">
    <w:abstractNumId w:val="28"/>
  </w:num>
  <w:num w:numId="17">
    <w:abstractNumId w:val="25"/>
  </w:num>
  <w:num w:numId="18">
    <w:abstractNumId w:val="10"/>
  </w:num>
  <w:num w:numId="19">
    <w:abstractNumId w:val="6"/>
  </w:num>
  <w:num w:numId="20">
    <w:abstractNumId w:val="23"/>
  </w:num>
  <w:num w:numId="21">
    <w:abstractNumId w:val="45"/>
  </w:num>
  <w:num w:numId="22">
    <w:abstractNumId w:val="12"/>
  </w:num>
  <w:num w:numId="23">
    <w:abstractNumId w:val="39"/>
  </w:num>
  <w:num w:numId="24">
    <w:abstractNumId w:val="41"/>
  </w:num>
  <w:num w:numId="25">
    <w:abstractNumId w:val="17"/>
  </w:num>
  <w:num w:numId="26">
    <w:abstractNumId w:val="46"/>
  </w:num>
  <w:num w:numId="27">
    <w:abstractNumId w:val="43"/>
  </w:num>
  <w:num w:numId="28">
    <w:abstractNumId w:val="7"/>
  </w:num>
  <w:num w:numId="29">
    <w:abstractNumId w:val="18"/>
  </w:num>
  <w:num w:numId="30">
    <w:abstractNumId w:val="38"/>
  </w:num>
  <w:num w:numId="31">
    <w:abstractNumId w:val="37"/>
  </w:num>
  <w:num w:numId="32">
    <w:abstractNumId w:val="22"/>
  </w:num>
  <w:num w:numId="33">
    <w:abstractNumId w:val="19"/>
  </w:num>
  <w:num w:numId="34">
    <w:abstractNumId w:val="34"/>
  </w:num>
  <w:num w:numId="35">
    <w:abstractNumId w:val="13"/>
  </w:num>
  <w:num w:numId="36">
    <w:abstractNumId w:val="35"/>
  </w:num>
  <w:num w:numId="37">
    <w:abstractNumId w:val="20"/>
  </w:num>
  <w:num w:numId="38">
    <w:abstractNumId w:val="11"/>
  </w:num>
  <w:num w:numId="39">
    <w:abstractNumId w:val="33"/>
  </w:num>
  <w:num w:numId="40">
    <w:abstractNumId w:val="27"/>
  </w:num>
  <w:num w:numId="41">
    <w:abstractNumId w:val="8"/>
  </w:num>
  <w:num w:numId="42">
    <w:abstractNumId w:val="48"/>
  </w:num>
  <w:num w:numId="43">
    <w:abstractNumId w:val="32"/>
  </w:num>
  <w:num w:numId="44">
    <w:abstractNumId w:val="42"/>
  </w:num>
  <w:num w:numId="45">
    <w:abstractNumId w:val="16"/>
  </w:num>
  <w:num w:numId="46">
    <w:abstractNumId w:val="30"/>
  </w:num>
  <w:num w:numId="47">
    <w:abstractNumId w:val="9"/>
  </w:num>
  <w:num w:numId="48">
    <w:abstractNumId w:val="21"/>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bordersDoNotSurroundHeader/>
  <w:bordersDoNotSurroundFooter/>
  <w:proofState w:spelling="clean" w:grammar="clean"/>
  <w:stylePaneFormatFilter w:val="0000"/>
  <w:defaultTabStop w:val="480"/>
  <w:defaultTableStyle w:val="a"/>
  <w:drawingGridHorizontalSpacing w:val="120"/>
  <w:drawingGridVerticalSpacing w:val="0"/>
  <w:displayHorizontalDrawingGridEvery w:val="0"/>
  <w:displayVerticalDrawingGridEvery w:val="0"/>
  <w:characterSpacingControl w:val="compressPunctuation"/>
  <w:hdrShapeDefaults>
    <o:shapedefaults v:ext="edit" spidmax="173058">
      <o:colormru v:ext="edit" colors="#c1e4e8,#65a9dd,#59c6e0,#9dd5db,#60bac4,#d07c7a"/>
      <o:colormenu v:ext="edit" fillcolor="#d07c7a" strokecolor="none"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795"/>
    <w:rsid w:val="000006CC"/>
    <w:rsid w:val="00003F0C"/>
    <w:rsid w:val="00006232"/>
    <w:rsid w:val="000107C4"/>
    <w:rsid w:val="000162BB"/>
    <w:rsid w:val="00021485"/>
    <w:rsid w:val="00027EC3"/>
    <w:rsid w:val="00032CB6"/>
    <w:rsid w:val="00040FE6"/>
    <w:rsid w:val="00043D00"/>
    <w:rsid w:val="00051B19"/>
    <w:rsid w:val="00077CD6"/>
    <w:rsid w:val="00081C97"/>
    <w:rsid w:val="0008294B"/>
    <w:rsid w:val="000830DA"/>
    <w:rsid w:val="00095316"/>
    <w:rsid w:val="0009611E"/>
    <w:rsid w:val="000A1C07"/>
    <w:rsid w:val="000A2A5C"/>
    <w:rsid w:val="000B178E"/>
    <w:rsid w:val="000B2120"/>
    <w:rsid w:val="000B2DAC"/>
    <w:rsid w:val="000B4754"/>
    <w:rsid w:val="000D1E60"/>
    <w:rsid w:val="000D5150"/>
    <w:rsid w:val="000D569D"/>
    <w:rsid w:val="000E2A73"/>
    <w:rsid w:val="000F3822"/>
    <w:rsid w:val="000F3B55"/>
    <w:rsid w:val="000F58FD"/>
    <w:rsid w:val="000F7BAB"/>
    <w:rsid w:val="00101DC2"/>
    <w:rsid w:val="0010761C"/>
    <w:rsid w:val="0011240D"/>
    <w:rsid w:val="00112572"/>
    <w:rsid w:val="00117D35"/>
    <w:rsid w:val="00124786"/>
    <w:rsid w:val="00125E56"/>
    <w:rsid w:val="00126526"/>
    <w:rsid w:val="00132D90"/>
    <w:rsid w:val="001334F4"/>
    <w:rsid w:val="00136743"/>
    <w:rsid w:val="0014219B"/>
    <w:rsid w:val="001443C2"/>
    <w:rsid w:val="001516D0"/>
    <w:rsid w:val="0015258F"/>
    <w:rsid w:val="0015741B"/>
    <w:rsid w:val="00157697"/>
    <w:rsid w:val="0016239E"/>
    <w:rsid w:val="001635AB"/>
    <w:rsid w:val="00167864"/>
    <w:rsid w:val="00170C63"/>
    <w:rsid w:val="00174439"/>
    <w:rsid w:val="001838C3"/>
    <w:rsid w:val="00187557"/>
    <w:rsid w:val="00190919"/>
    <w:rsid w:val="001C29FD"/>
    <w:rsid w:val="001C5E57"/>
    <w:rsid w:val="001C6694"/>
    <w:rsid w:val="001D2DC3"/>
    <w:rsid w:val="001D73DE"/>
    <w:rsid w:val="001E3E47"/>
    <w:rsid w:val="001E554A"/>
    <w:rsid w:val="001E5DBB"/>
    <w:rsid w:val="001F1595"/>
    <w:rsid w:val="00205191"/>
    <w:rsid w:val="002138D2"/>
    <w:rsid w:val="00213AF5"/>
    <w:rsid w:val="002151CF"/>
    <w:rsid w:val="00215340"/>
    <w:rsid w:val="00220886"/>
    <w:rsid w:val="0022250B"/>
    <w:rsid w:val="002256D2"/>
    <w:rsid w:val="0023260C"/>
    <w:rsid w:val="002354DB"/>
    <w:rsid w:val="0024465B"/>
    <w:rsid w:val="00247439"/>
    <w:rsid w:val="00260954"/>
    <w:rsid w:val="00270AE7"/>
    <w:rsid w:val="002748A5"/>
    <w:rsid w:val="00283F67"/>
    <w:rsid w:val="002869A1"/>
    <w:rsid w:val="00292B35"/>
    <w:rsid w:val="00293545"/>
    <w:rsid w:val="00294887"/>
    <w:rsid w:val="00295F67"/>
    <w:rsid w:val="002A0203"/>
    <w:rsid w:val="002A24FE"/>
    <w:rsid w:val="002A2626"/>
    <w:rsid w:val="002A616C"/>
    <w:rsid w:val="002A7969"/>
    <w:rsid w:val="002B2DCF"/>
    <w:rsid w:val="002B392C"/>
    <w:rsid w:val="002B3F38"/>
    <w:rsid w:val="002B4882"/>
    <w:rsid w:val="002C44CF"/>
    <w:rsid w:val="002C56AE"/>
    <w:rsid w:val="002D2D0C"/>
    <w:rsid w:val="002D50EE"/>
    <w:rsid w:val="002E50FC"/>
    <w:rsid w:val="002E52EF"/>
    <w:rsid w:val="002E5C20"/>
    <w:rsid w:val="002E754B"/>
    <w:rsid w:val="002E7E58"/>
    <w:rsid w:val="002F2CA4"/>
    <w:rsid w:val="00301861"/>
    <w:rsid w:val="00307509"/>
    <w:rsid w:val="00307A1C"/>
    <w:rsid w:val="003114C0"/>
    <w:rsid w:val="003117D1"/>
    <w:rsid w:val="00313141"/>
    <w:rsid w:val="003147A1"/>
    <w:rsid w:val="0031661A"/>
    <w:rsid w:val="0032146A"/>
    <w:rsid w:val="003252C1"/>
    <w:rsid w:val="00325BB8"/>
    <w:rsid w:val="00327234"/>
    <w:rsid w:val="00327F7C"/>
    <w:rsid w:val="003307EF"/>
    <w:rsid w:val="00334090"/>
    <w:rsid w:val="00336349"/>
    <w:rsid w:val="003372F5"/>
    <w:rsid w:val="00337F23"/>
    <w:rsid w:val="003404EC"/>
    <w:rsid w:val="00345A11"/>
    <w:rsid w:val="003530D0"/>
    <w:rsid w:val="00353C5C"/>
    <w:rsid w:val="003569D5"/>
    <w:rsid w:val="00364D40"/>
    <w:rsid w:val="0037162D"/>
    <w:rsid w:val="0037352D"/>
    <w:rsid w:val="00373626"/>
    <w:rsid w:val="00374C67"/>
    <w:rsid w:val="0037578F"/>
    <w:rsid w:val="00382DEA"/>
    <w:rsid w:val="0038320C"/>
    <w:rsid w:val="003841D7"/>
    <w:rsid w:val="00394E77"/>
    <w:rsid w:val="003A28B0"/>
    <w:rsid w:val="003A2F9C"/>
    <w:rsid w:val="003B3359"/>
    <w:rsid w:val="003B33AA"/>
    <w:rsid w:val="003B5390"/>
    <w:rsid w:val="003B758B"/>
    <w:rsid w:val="003C1A68"/>
    <w:rsid w:val="003C33DA"/>
    <w:rsid w:val="003C760A"/>
    <w:rsid w:val="003D1720"/>
    <w:rsid w:val="003D2E0C"/>
    <w:rsid w:val="003E1E71"/>
    <w:rsid w:val="003F1158"/>
    <w:rsid w:val="003F1C12"/>
    <w:rsid w:val="003F253A"/>
    <w:rsid w:val="003F36FB"/>
    <w:rsid w:val="003F6D06"/>
    <w:rsid w:val="00401835"/>
    <w:rsid w:val="004050B9"/>
    <w:rsid w:val="00405B9F"/>
    <w:rsid w:val="0041052C"/>
    <w:rsid w:val="00414971"/>
    <w:rsid w:val="00426621"/>
    <w:rsid w:val="0042770F"/>
    <w:rsid w:val="00430254"/>
    <w:rsid w:val="00435E4F"/>
    <w:rsid w:val="004432D8"/>
    <w:rsid w:val="00447819"/>
    <w:rsid w:val="00451CD7"/>
    <w:rsid w:val="0046116D"/>
    <w:rsid w:val="004735E9"/>
    <w:rsid w:val="004829C2"/>
    <w:rsid w:val="00490E7E"/>
    <w:rsid w:val="00496C6D"/>
    <w:rsid w:val="004A0C01"/>
    <w:rsid w:val="004A2FC5"/>
    <w:rsid w:val="004A44DA"/>
    <w:rsid w:val="004B239D"/>
    <w:rsid w:val="004B4B7F"/>
    <w:rsid w:val="004C345A"/>
    <w:rsid w:val="004C4B60"/>
    <w:rsid w:val="004D1228"/>
    <w:rsid w:val="004D2D41"/>
    <w:rsid w:val="004D2D97"/>
    <w:rsid w:val="004D2EF2"/>
    <w:rsid w:val="004D38C7"/>
    <w:rsid w:val="004D6715"/>
    <w:rsid w:val="004F0172"/>
    <w:rsid w:val="005020C1"/>
    <w:rsid w:val="00503602"/>
    <w:rsid w:val="005039B2"/>
    <w:rsid w:val="00505568"/>
    <w:rsid w:val="0050630E"/>
    <w:rsid w:val="00511426"/>
    <w:rsid w:val="005133DB"/>
    <w:rsid w:val="0052068B"/>
    <w:rsid w:val="005208B3"/>
    <w:rsid w:val="005219E5"/>
    <w:rsid w:val="00526AF5"/>
    <w:rsid w:val="0053452B"/>
    <w:rsid w:val="005345CD"/>
    <w:rsid w:val="00535F4C"/>
    <w:rsid w:val="0053621C"/>
    <w:rsid w:val="005445A4"/>
    <w:rsid w:val="00557468"/>
    <w:rsid w:val="00587452"/>
    <w:rsid w:val="005906E8"/>
    <w:rsid w:val="00590EB0"/>
    <w:rsid w:val="00591D7D"/>
    <w:rsid w:val="00594E39"/>
    <w:rsid w:val="00596186"/>
    <w:rsid w:val="005A06FF"/>
    <w:rsid w:val="005A079A"/>
    <w:rsid w:val="005A262B"/>
    <w:rsid w:val="005A3CB2"/>
    <w:rsid w:val="005A57FE"/>
    <w:rsid w:val="005A6B77"/>
    <w:rsid w:val="005A7442"/>
    <w:rsid w:val="005B2111"/>
    <w:rsid w:val="005B335E"/>
    <w:rsid w:val="005B5086"/>
    <w:rsid w:val="005B5E57"/>
    <w:rsid w:val="005B79E1"/>
    <w:rsid w:val="005C1BDC"/>
    <w:rsid w:val="005C7DDA"/>
    <w:rsid w:val="005D0ED8"/>
    <w:rsid w:val="005D2BC4"/>
    <w:rsid w:val="005F6176"/>
    <w:rsid w:val="005F72DF"/>
    <w:rsid w:val="005F7F42"/>
    <w:rsid w:val="006035C9"/>
    <w:rsid w:val="006045A5"/>
    <w:rsid w:val="00614967"/>
    <w:rsid w:val="006258A8"/>
    <w:rsid w:val="00637750"/>
    <w:rsid w:val="0064656E"/>
    <w:rsid w:val="00647636"/>
    <w:rsid w:val="00650FF8"/>
    <w:rsid w:val="006527E0"/>
    <w:rsid w:val="0065349D"/>
    <w:rsid w:val="006537A1"/>
    <w:rsid w:val="00654CA7"/>
    <w:rsid w:val="00655159"/>
    <w:rsid w:val="0065660C"/>
    <w:rsid w:val="00656F70"/>
    <w:rsid w:val="006615BB"/>
    <w:rsid w:val="006626D7"/>
    <w:rsid w:val="00665D37"/>
    <w:rsid w:val="00672EDB"/>
    <w:rsid w:val="006733C1"/>
    <w:rsid w:val="00675E46"/>
    <w:rsid w:val="006858D7"/>
    <w:rsid w:val="006903C3"/>
    <w:rsid w:val="00695D2D"/>
    <w:rsid w:val="006A097F"/>
    <w:rsid w:val="006A292C"/>
    <w:rsid w:val="006A2DC7"/>
    <w:rsid w:val="006A50FF"/>
    <w:rsid w:val="006A5172"/>
    <w:rsid w:val="006A6F16"/>
    <w:rsid w:val="006B26A0"/>
    <w:rsid w:val="006B2847"/>
    <w:rsid w:val="006B53C4"/>
    <w:rsid w:val="006C52E1"/>
    <w:rsid w:val="006C721C"/>
    <w:rsid w:val="006C7F67"/>
    <w:rsid w:val="006D2C1E"/>
    <w:rsid w:val="006D6C56"/>
    <w:rsid w:val="006D7447"/>
    <w:rsid w:val="006D76EF"/>
    <w:rsid w:val="006E1EF9"/>
    <w:rsid w:val="006E243F"/>
    <w:rsid w:val="006E2635"/>
    <w:rsid w:val="006E3E07"/>
    <w:rsid w:val="006E6302"/>
    <w:rsid w:val="006F054B"/>
    <w:rsid w:val="006F1517"/>
    <w:rsid w:val="006F2338"/>
    <w:rsid w:val="006F2F89"/>
    <w:rsid w:val="00701C61"/>
    <w:rsid w:val="007023A8"/>
    <w:rsid w:val="007060B2"/>
    <w:rsid w:val="00712539"/>
    <w:rsid w:val="007140CA"/>
    <w:rsid w:val="00714DA3"/>
    <w:rsid w:val="007158BC"/>
    <w:rsid w:val="00717359"/>
    <w:rsid w:val="007226DD"/>
    <w:rsid w:val="0072410C"/>
    <w:rsid w:val="00724F11"/>
    <w:rsid w:val="00730CE0"/>
    <w:rsid w:val="007347FA"/>
    <w:rsid w:val="007442C2"/>
    <w:rsid w:val="00744795"/>
    <w:rsid w:val="00747508"/>
    <w:rsid w:val="0074752C"/>
    <w:rsid w:val="00747748"/>
    <w:rsid w:val="00750517"/>
    <w:rsid w:val="00753A1A"/>
    <w:rsid w:val="00753F9C"/>
    <w:rsid w:val="00754A0C"/>
    <w:rsid w:val="00754EA5"/>
    <w:rsid w:val="007552F6"/>
    <w:rsid w:val="0076118C"/>
    <w:rsid w:val="007635CE"/>
    <w:rsid w:val="00764109"/>
    <w:rsid w:val="00764CBC"/>
    <w:rsid w:val="0076543E"/>
    <w:rsid w:val="00765598"/>
    <w:rsid w:val="00766C07"/>
    <w:rsid w:val="007763DD"/>
    <w:rsid w:val="007764C1"/>
    <w:rsid w:val="00784E44"/>
    <w:rsid w:val="0078710C"/>
    <w:rsid w:val="00787C4C"/>
    <w:rsid w:val="00791707"/>
    <w:rsid w:val="00793B11"/>
    <w:rsid w:val="00794D85"/>
    <w:rsid w:val="00795EFC"/>
    <w:rsid w:val="007A33B5"/>
    <w:rsid w:val="007A6317"/>
    <w:rsid w:val="007B740D"/>
    <w:rsid w:val="007C0982"/>
    <w:rsid w:val="007C0D9C"/>
    <w:rsid w:val="007C1591"/>
    <w:rsid w:val="007C48FA"/>
    <w:rsid w:val="007D4590"/>
    <w:rsid w:val="007D7FDE"/>
    <w:rsid w:val="007E7F46"/>
    <w:rsid w:val="007F0604"/>
    <w:rsid w:val="00801039"/>
    <w:rsid w:val="00802D47"/>
    <w:rsid w:val="00806B30"/>
    <w:rsid w:val="00813FCD"/>
    <w:rsid w:val="00823CD1"/>
    <w:rsid w:val="00825FD5"/>
    <w:rsid w:val="00830C84"/>
    <w:rsid w:val="00846C4C"/>
    <w:rsid w:val="008528D5"/>
    <w:rsid w:val="00854E31"/>
    <w:rsid w:val="0085682B"/>
    <w:rsid w:val="00866C9D"/>
    <w:rsid w:val="00872450"/>
    <w:rsid w:val="00874F5F"/>
    <w:rsid w:val="0087622C"/>
    <w:rsid w:val="008813C7"/>
    <w:rsid w:val="00881775"/>
    <w:rsid w:val="008841A0"/>
    <w:rsid w:val="008848DC"/>
    <w:rsid w:val="00887430"/>
    <w:rsid w:val="0089053D"/>
    <w:rsid w:val="008920DA"/>
    <w:rsid w:val="008928AA"/>
    <w:rsid w:val="0089504F"/>
    <w:rsid w:val="0089515C"/>
    <w:rsid w:val="008951F0"/>
    <w:rsid w:val="008963C1"/>
    <w:rsid w:val="00897675"/>
    <w:rsid w:val="008A7109"/>
    <w:rsid w:val="008B0155"/>
    <w:rsid w:val="008B2777"/>
    <w:rsid w:val="008B6EA1"/>
    <w:rsid w:val="008B7101"/>
    <w:rsid w:val="008B715C"/>
    <w:rsid w:val="008C18AA"/>
    <w:rsid w:val="008C285D"/>
    <w:rsid w:val="008C4F5B"/>
    <w:rsid w:val="008C6E88"/>
    <w:rsid w:val="008E0F71"/>
    <w:rsid w:val="008E1031"/>
    <w:rsid w:val="008E2E71"/>
    <w:rsid w:val="008E41EA"/>
    <w:rsid w:val="008E618F"/>
    <w:rsid w:val="008F30F8"/>
    <w:rsid w:val="008F7795"/>
    <w:rsid w:val="008F78FA"/>
    <w:rsid w:val="00901C23"/>
    <w:rsid w:val="00916CE3"/>
    <w:rsid w:val="009216F1"/>
    <w:rsid w:val="009217A4"/>
    <w:rsid w:val="00932CD4"/>
    <w:rsid w:val="00947B81"/>
    <w:rsid w:val="00953E7F"/>
    <w:rsid w:val="009605DF"/>
    <w:rsid w:val="00960C42"/>
    <w:rsid w:val="009619DF"/>
    <w:rsid w:val="00965EEA"/>
    <w:rsid w:val="009673AB"/>
    <w:rsid w:val="00975B9D"/>
    <w:rsid w:val="00976DD9"/>
    <w:rsid w:val="00980A55"/>
    <w:rsid w:val="00996C56"/>
    <w:rsid w:val="009A0A51"/>
    <w:rsid w:val="009A2419"/>
    <w:rsid w:val="009A37D8"/>
    <w:rsid w:val="009B750E"/>
    <w:rsid w:val="009C37A3"/>
    <w:rsid w:val="009E1872"/>
    <w:rsid w:val="009E4462"/>
    <w:rsid w:val="009F07CB"/>
    <w:rsid w:val="009F3BEB"/>
    <w:rsid w:val="00A004C0"/>
    <w:rsid w:val="00A10368"/>
    <w:rsid w:val="00A10598"/>
    <w:rsid w:val="00A10630"/>
    <w:rsid w:val="00A1144C"/>
    <w:rsid w:val="00A15E27"/>
    <w:rsid w:val="00A16416"/>
    <w:rsid w:val="00A16D74"/>
    <w:rsid w:val="00A172F9"/>
    <w:rsid w:val="00A2070B"/>
    <w:rsid w:val="00A20CFC"/>
    <w:rsid w:val="00A26D02"/>
    <w:rsid w:val="00A30FF3"/>
    <w:rsid w:val="00A310B8"/>
    <w:rsid w:val="00A329B9"/>
    <w:rsid w:val="00A35304"/>
    <w:rsid w:val="00A36400"/>
    <w:rsid w:val="00A36832"/>
    <w:rsid w:val="00A45E5A"/>
    <w:rsid w:val="00A45F73"/>
    <w:rsid w:val="00A5031E"/>
    <w:rsid w:val="00A511E7"/>
    <w:rsid w:val="00A529DA"/>
    <w:rsid w:val="00A541F1"/>
    <w:rsid w:val="00A55B6E"/>
    <w:rsid w:val="00A60EDA"/>
    <w:rsid w:val="00A6446A"/>
    <w:rsid w:val="00A64515"/>
    <w:rsid w:val="00A65628"/>
    <w:rsid w:val="00A67650"/>
    <w:rsid w:val="00A73619"/>
    <w:rsid w:val="00A77204"/>
    <w:rsid w:val="00A77F6C"/>
    <w:rsid w:val="00A80263"/>
    <w:rsid w:val="00A808DC"/>
    <w:rsid w:val="00A850E3"/>
    <w:rsid w:val="00A87E30"/>
    <w:rsid w:val="00A910F4"/>
    <w:rsid w:val="00A92C22"/>
    <w:rsid w:val="00A92ED1"/>
    <w:rsid w:val="00A94D37"/>
    <w:rsid w:val="00A9575D"/>
    <w:rsid w:val="00AB5AFC"/>
    <w:rsid w:val="00AF3A62"/>
    <w:rsid w:val="00AF47B9"/>
    <w:rsid w:val="00B00BFE"/>
    <w:rsid w:val="00B01893"/>
    <w:rsid w:val="00B036CD"/>
    <w:rsid w:val="00B037D0"/>
    <w:rsid w:val="00B14C6C"/>
    <w:rsid w:val="00B25850"/>
    <w:rsid w:val="00B34CF0"/>
    <w:rsid w:val="00B4042D"/>
    <w:rsid w:val="00B42CEF"/>
    <w:rsid w:val="00B44E99"/>
    <w:rsid w:val="00B46C78"/>
    <w:rsid w:val="00B506C7"/>
    <w:rsid w:val="00B50C8B"/>
    <w:rsid w:val="00B61805"/>
    <w:rsid w:val="00B61844"/>
    <w:rsid w:val="00B65C78"/>
    <w:rsid w:val="00B77278"/>
    <w:rsid w:val="00B77D0A"/>
    <w:rsid w:val="00B81C50"/>
    <w:rsid w:val="00B828AD"/>
    <w:rsid w:val="00B850E0"/>
    <w:rsid w:val="00BA6629"/>
    <w:rsid w:val="00BB4D5A"/>
    <w:rsid w:val="00BC1894"/>
    <w:rsid w:val="00BC40C6"/>
    <w:rsid w:val="00BC543D"/>
    <w:rsid w:val="00BD6157"/>
    <w:rsid w:val="00BD7272"/>
    <w:rsid w:val="00BD763E"/>
    <w:rsid w:val="00BD7985"/>
    <w:rsid w:val="00BE46D6"/>
    <w:rsid w:val="00BE7C0D"/>
    <w:rsid w:val="00BF008B"/>
    <w:rsid w:val="00BF2D80"/>
    <w:rsid w:val="00BF5D1E"/>
    <w:rsid w:val="00C06BA9"/>
    <w:rsid w:val="00C07111"/>
    <w:rsid w:val="00C11B92"/>
    <w:rsid w:val="00C11C39"/>
    <w:rsid w:val="00C2190B"/>
    <w:rsid w:val="00C27B5D"/>
    <w:rsid w:val="00C34E63"/>
    <w:rsid w:val="00C35914"/>
    <w:rsid w:val="00C44C25"/>
    <w:rsid w:val="00C47628"/>
    <w:rsid w:val="00C55DB2"/>
    <w:rsid w:val="00C635EA"/>
    <w:rsid w:val="00C67249"/>
    <w:rsid w:val="00C6745C"/>
    <w:rsid w:val="00C7052D"/>
    <w:rsid w:val="00C72B8E"/>
    <w:rsid w:val="00C73A80"/>
    <w:rsid w:val="00C77E9F"/>
    <w:rsid w:val="00C8031B"/>
    <w:rsid w:val="00C84820"/>
    <w:rsid w:val="00C86390"/>
    <w:rsid w:val="00C9579D"/>
    <w:rsid w:val="00C96E92"/>
    <w:rsid w:val="00CA1416"/>
    <w:rsid w:val="00CA1DEB"/>
    <w:rsid w:val="00CA319F"/>
    <w:rsid w:val="00CA6BE2"/>
    <w:rsid w:val="00CC246C"/>
    <w:rsid w:val="00CC3801"/>
    <w:rsid w:val="00CD2539"/>
    <w:rsid w:val="00CD7637"/>
    <w:rsid w:val="00CD77F7"/>
    <w:rsid w:val="00CE0FBD"/>
    <w:rsid w:val="00CE3D18"/>
    <w:rsid w:val="00CE4756"/>
    <w:rsid w:val="00CE69FF"/>
    <w:rsid w:val="00CF2949"/>
    <w:rsid w:val="00CF4AAE"/>
    <w:rsid w:val="00D01B9B"/>
    <w:rsid w:val="00D01E16"/>
    <w:rsid w:val="00D0586B"/>
    <w:rsid w:val="00D12B49"/>
    <w:rsid w:val="00D21D2D"/>
    <w:rsid w:val="00D24BAF"/>
    <w:rsid w:val="00D33217"/>
    <w:rsid w:val="00D371B8"/>
    <w:rsid w:val="00D3777F"/>
    <w:rsid w:val="00D400A0"/>
    <w:rsid w:val="00D41D47"/>
    <w:rsid w:val="00D4264F"/>
    <w:rsid w:val="00D43365"/>
    <w:rsid w:val="00D4702D"/>
    <w:rsid w:val="00D6363E"/>
    <w:rsid w:val="00D64302"/>
    <w:rsid w:val="00D670C7"/>
    <w:rsid w:val="00D73678"/>
    <w:rsid w:val="00D744D6"/>
    <w:rsid w:val="00D755A6"/>
    <w:rsid w:val="00D75BCF"/>
    <w:rsid w:val="00D77FD5"/>
    <w:rsid w:val="00D923EA"/>
    <w:rsid w:val="00D93F15"/>
    <w:rsid w:val="00DB0C36"/>
    <w:rsid w:val="00DB2775"/>
    <w:rsid w:val="00DB4BB4"/>
    <w:rsid w:val="00DB6A39"/>
    <w:rsid w:val="00DB6BA5"/>
    <w:rsid w:val="00DC3849"/>
    <w:rsid w:val="00DC511F"/>
    <w:rsid w:val="00DD0036"/>
    <w:rsid w:val="00DD422F"/>
    <w:rsid w:val="00DE0BB7"/>
    <w:rsid w:val="00DE527B"/>
    <w:rsid w:val="00DF0288"/>
    <w:rsid w:val="00DF3F15"/>
    <w:rsid w:val="00DF6BEA"/>
    <w:rsid w:val="00DF6D08"/>
    <w:rsid w:val="00DF78E2"/>
    <w:rsid w:val="00E01BE9"/>
    <w:rsid w:val="00E0610F"/>
    <w:rsid w:val="00E13652"/>
    <w:rsid w:val="00E14AA3"/>
    <w:rsid w:val="00E27C74"/>
    <w:rsid w:val="00E3183E"/>
    <w:rsid w:val="00E35B47"/>
    <w:rsid w:val="00E3750F"/>
    <w:rsid w:val="00E439BE"/>
    <w:rsid w:val="00E461F2"/>
    <w:rsid w:val="00E56592"/>
    <w:rsid w:val="00E65B82"/>
    <w:rsid w:val="00E663B3"/>
    <w:rsid w:val="00E67022"/>
    <w:rsid w:val="00E7318C"/>
    <w:rsid w:val="00E81627"/>
    <w:rsid w:val="00E84FA9"/>
    <w:rsid w:val="00E85F78"/>
    <w:rsid w:val="00EA5CD1"/>
    <w:rsid w:val="00EC3BD6"/>
    <w:rsid w:val="00ED4DD3"/>
    <w:rsid w:val="00ED766B"/>
    <w:rsid w:val="00EE7C0E"/>
    <w:rsid w:val="00EF0EA7"/>
    <w:rsid w:val="00EF554F"/>
    <w:rsid w:val="00EF63D4"/>
    <w:rsid w:val="00EF7EDE"/>
    <w:rsid w:val="00F00D2A"/>
    <w:rsid w:val="00F06F92"/>
    <w:rsid w:val="00F16E27"/>
    <w:rsid w:val="00F230DB"/>
    <w:rsid w:val="00F24EF0"/>
    <w:rsid w:val="00F33AA3"/>
    <w:rsid w:val="00F36358"/>
    <w:rsid w:val="00F40757"/>
    <w:rsid w:val="00F424E3"/>
    <w:rsid w:val="00F623DC"/>
    <w:rsid w:val="00F62BD0"/>
    <w:rsid w:val="00F63BAA"/>
    <w:rsid w:val="00F65CB0"/>
    <w:rsid w:val="00F66134"/>
    <w:rsid w:val="00F709BA"/>
    <w:rsid w:val="00F71F55"/>
    <w:rsid w:val="00F742CC"/>
    <w:rsid w:val="00F752F7"/>
    <w:rsid w:val="00F87B07"/>
    <w:rsid w:val="00F907D6"/>
    <w:rsid w:val="00F93CC8"/>
    <w:rsid w:val="00F93F40"/>
    <w:rsid w:val="00FA1D7E"/>
    <w:rsid w:val="00FA2455"/>
    <w:rsid w:val="00FA2A4C"/>
    <w:rsid w:val="00FB48DF"/>
    <w:rsid w:val="00FB5BA9"/>
    <w:rsid w:val="00FB67B8"/>
    <w:rsid w:val="00FB6909"/>
    <w:rsid w:val="00FB6B11"/>
    <w:rsid w:val="00FC1DA4"/>
    <w:rsid w:val="00FC393E"/>
    <w:rsid w:val="00FC5F3C"/>
    <w:rsid w:val="00FC6091"/>
    <w:rsid w:val="00FD2C2C"/>
    <w:rsid w:val="00FD36D1"/>
    <w:rsid w:val="00FD3D0D"/>
    <w:rsid w:val="00FD578E"/>
    <w:rsid w:val="00FD73A8"/>
    <w:rsid w:val="00FE78CE"/>
    <w:rsid w:val="00FF4CA2"/>
    <w:rsid w:val="00FF4D78"/>
    <w:rsid w:val="00FF50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3058">
      <o:colormru v:ext="edit" colors="#c1e4e8,#65a9dd,#59c6e0,#9dd5db,#60bac4,#d07c7a"/>
      <o:colormenu v:ext="edit" fillcolor="#d07c7a" strokecolor="none" shadowcolor="none [2]"/>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41"/>
    <w:pPr>
      <w:widowControl w:val="0"/>
      <w:suppressAutoHyphens/>
    </w:pPr>
    <w:rPr>
      <w:rFonts w:eastAsia="新細明體"/>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313141"/>
    <w:rPr>
      <w:rFonts w:ascii="新細明體" w:hAnsi="新細明體"/>
    </w:rPr>
  </w:style>
  <w:style w:type="character" w:customStyle="1" w:styleId="WW8Num4z0">
    <w:name w:val="WW8Num4z0"/>
    <w:rsid w:val="00313141"/>
    <w:rPr>
      <w:rFonts w:cs="新細明體"/>
    </w:rPr>
  </w:style>
  <w:style w:type="character" w:customStyle="1" w:styleId="WW8Num9z0">
    <w:name w:val="WW8Num9z0"/>
    <w:rsid w:val="00313141"/>
    <w:rPr>
      <w:rFonts w:ascii="新細明體" w:hAnsi="新細明體"/>
    </w:rPr>
  </w:style>
  <w:style w:type="character" w:styleId="a3">
    <w:name w:val="page number"/>
    <w:basedOn w:val="a0"/>
    <w:rsid w:val="00313141"/>
  </w:style>
  <w:style w:type="character" w:customStyle="1" w:styleId="small1">
    <w:name w:val="small1"/>
    <w:basedOn w:val="a0"/>
    <w:rsid w:val="00313141"/>
    <w:rPr>
      <w:i w:val="0"/>
      <w:iCs w:val="0"/>
      <w:sz w:val="18"/>
      <w:szCs w:val="18"/>
    </w:rPr>
  </w:style>
  <w:style w:type="character" w:styleId="a4">
    <w:name w:val="Emphasis"/>
    <w:basedOn w:val="a0"/>
    <w:uiPriority w:val="20"/>
    <w:qFormat/>
    <w:rsid w:val="00313141"/>
    <w:rPr>
      <w:i/>
      <w:iCs/>
    </w:rPr>
  </w:style>
  <w:style w:type="paragraph" w:styleId="a5">
    <w:name w:val="Title"/>
    <w:basedOn w:val="a"/>
    <w:next w:val="a6"/>
    <w:qFormat/>
    <w:rsid w:val="00313141"/>
    <w:pPr>
      <w:keepNext/>
      <w:spacing w:before="240" w:after="120"/>
    </w:pPr>
    <w:rPr>
      <w:rFonts w:ascii="Arial" w:hAnsi="Arial" w:cs="Mangal"/>
      <w:sz w:val="28"/>
      <w:szCs w:val="28"/>
    </w:rPr>
  </w:style>
  <w:style w:type="paragraph" w:styleId="a6">
    <w:name w:val="Body Text"/>
    <w:basedOn w:val="a"/>
    <w:rsid w:val="00313141"/>
    <w:pPr>
      <w:spacing w:after="120"/>
    </w:pPr>
  </w:style>
  <w:style w:type="paragraph" w:styleId="a7">
    <w:name w:val="List"/>
    <w:basedOn w:val="a6"/>
    <w:rsid w:val="00313141"/>
    <w:rPr>
      <w:rFonts w:cs="Mangal"/>
    </w:rPr>
  </w:style>
  <w:style w:type="paragraph" w:customStyle="1" w:styleId="a8">
    <w:name w:val="標籤"/>
    <w:basedOn w:val="a"/>
    <w:rsid w:val="00313141"/>
    <w:pPr>
      <w:suppressLineNumbers/>
      <w:spacing w:before="120" w:after="120"/>
    </w:pPr>
    <w:rPr>
      <w:rFonts w:cs="Mangal"/>
      <w:i/>
      <w:iCs/>
    </w:rPr>
  </w:style>
  <w:style w:type="paragraph" w:customStyle="1" w:styleId="a9">
    <w:name w:val="目錄"/>
    <w:basedOn w:val="a"/>
    <w:rsid w:val="00313141"/>
    <w:pPr>
      <w:suppressLineNumbers/>
    </w:pPr>
    <w:rPr>
      <w:rFonts w:cs="Mangal"/>
    </w:rPr>
  </w:style>
  <w:style w:type="paragraph" w:styleId="Web">
    <w:name w:val="Normal (Web)"/>
    <w:basedOn w:val="a"/>
    <w:uiPriority w:val="99"/>
    <w:rsid w:val="00313141"/>
    <w:pPr>
      <w:widowControl/>
    </w:pPr>
  </w:style>
  <w:style w:type="paragraph" w:styleId="aa">
    <w:name w:val="Body Text Indent"/>
    <w:basedOn w:val="a"/>
    <w:rsid w:val="00313141"/>
    <w:pPr>
      <w:spacing w:after="160" w:line="360" w:lineRule="atLeast"/>
      <w:ind w:firstLine="480"/>
    </w:pPr>
    <w:rPr>
      <w:rFonts w:ascii="新細明體" w:hAnsi="新細明體"/>
    </w:rPr>
  </w:style>
  <w:style w:type="paragraph" w:styleId="2">
    <w:name w:val="Body Text Indent 2"/>
    <w:basedOn w:val="a"/>
    <w:rsid w:val="00313141"/>
    <w:pPr>
      <w:spacing w:line="360" w:lineRule="auto"/>
      <w:ind w:left="1680"/>
      <w:jc w:val="both"/>
    </w:pPr>
  </w:style>
  <w:style w:type="paragraph" w:styleId="ab">
    <w:name w:val="footer"/>
    <w:basedOn w:val="a"/>
    <w:link w:val="ac"/>
    <w:uiPriority w:val="99"/>
    <w:rsid w:val="00313141"/>
    <w:pPr>
      <w:tabs>
        <w:tab w:val="center" w:pos="4153"/>
        <w:tab w:val="right" w:pos="8306"/>
      </w:tabs>
      <w:snapToGrid w:val="0"/>
    </w:pPr>
    <w:rPr>
      <w:sz w:val="20"/>
      <w:szCs w:val="20"/>
    </w:rPr>
  </w:style>
  <w:style w:type="paragraph" w:styleId="3">
    <w:name w:val="Body Text Indent 3"/>
    <w:basedOn w:val="a"/>
    <w:rsid w:val="00313141"/>
    <w:pPr>
      <w:spacing w:after="60"/>
      <w:ind w:left="1680" w:hanging="1680"/>
    </w:pPr>
    <w:rPr>
      <w:rFonts w:ascii="新細明體" w:hAnsi="新細明體"/>
    </w:rPr>
  </w:style>
  <w:style w:type="paragraph" w:styleId="ad">
    <w:name w:val="header"/>
    <w:basedOn w:val="a"/>
    <w:rsid w:val="00313141"/>
    <w:pPr>
      <w:tabs>
        <w:tab w:val="center" w:pos="4153"/>
        <w:tab w:val="right" w:pos="8306"/>
      </w:tabs>
      <w:snapToGrid w:val="0"/>
    </w:pPr>
    <w:rPr>
      <w:sz w:val="20"/>
      <w:szCs w:val="20"/>
    </w:rPr>
  </w:style>
  <w:style w:type="paragraph" w:customStyle="1" w:styleId="ae">
    <w:name w:val="表格內容"/>
    <w:basedOn w:val="a"/>
    <w:rsid w:val="00313141"/>
    <w:pPr>
      <w:suppressLineNumbers/>
    </w:pPr>
  </w:style>
  <w:style w:type="paragraph" w:customStyle="1" w:styleId="af">
    <w:name w:val="表格標題"/>
    <w:basedOn w:val="ae"/>
    <w:rsid w:val="00313141"/>
    <w:pPr>
      <w:jc w:val="center"/>
    </w:pPr>
    <w:rPr>
      <w:b/>
      <w:bCs/>
    </w:rPr>
  </w:style>
  <w:style w:type="paragraph" w:customStyle="1" w:styleId="af0">
    <w:name w:val="訊框內容"/>
    <w:basedOn w:val="a6"/>
    <w:rsid w:val="00313141"/>
  </w:style>
  <w:style w:type="table" w:customStyle="1" w:styleId="-11">
    <w:name w:val="淺色網底 - 輔色 11"/>
    <w:basedOn w:val="a1"/>
    <w:uiPriority w:val="60"/>
    <w:rsid w:val="00730CE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830C84"/>
    <w:rPr>
      <w:color w:val="0000FF" w:themeColor="hyperlink"/>
      <w:u w:val="single"/>
    </w:rPr>
  </w:style>
  <w:style w:type="paragraph" w:styleId="af2">
    <w:name w:val="Balloon Text"/>
    <w:basedOn w:val="a"/>
    <w:link w:val="af3"/>
    <w:uiPriority w:val="99"/>
    <w:semiHidden/>
    <w:unhideWhenUsed/>
    <w:rsid w:val="00DF6D0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F6D08"/>
    <w:rPr>
      <w:rFonts w:asciiTheme="majorHAnsi" w:eastAsiaTheme="majorEastAsia" w:hAnsiTheme="majorHAnsi" w:cstheme="majorBidi"/>
      <w:kern w:val="1"/>
      <w:sz w:val="18"/>
      <w:szCs w:val="18"/>
      <w:lang w:eastAsia="ar-SA"/>
    </w:rPr>
  </w:style>
  <w:style w:type="paragraph" w:styleId="af4">
    <w:name w:val="No Spacing"/>
    <w:link w:val="af5"/>
    <w:uiPriority w:val="99"/>
    <w:qFormat/>
    <w:rsid w:val="00DF6D08"/>
    <w:rPr>
      <w:rFonts w:asciiTheme="minorHAnsi" w:hAnsiTheme="minorHAnsi" w:cstheme="minorBidi"/>
      <w:sz w:val="22"/>
      <w:szCs w:val="22"/>
    </w:rPr>
  </w:style>
  <w:style w:type="character" w:customStyle="1" w:styleId="af5">
    <w:name w:val="無間距 字元"/>
    <w:basedOn w:val="a0"/>
    <w:link w:val="af4"/>
    <w:uiPriority w:val="99"/>
    <w:rsid w:val="00DF6D08"/>
    <w:rPr>
      <w:rFonts w:asciiTheme="minorHAnsi" w:hAnsiTheme="minorHAnsi" w:cstheme="minorBidi"/>
      <w:sz w:val="22"/>
      <w:szCs w:val="22"/>
    </w:rPr>
  </w:style>
  <w:style w:type="paragraph" w:styleId="af6">
    <w:name w:val="List Paragraph"/>
    <w:basedOn w:val="a"/>
    <w:uiPriority w:val="34"/>
    <w:qFormat/>
    <w:rsid w:val="00C44C25"/>
    <w:pPr>
      <w:ind w:leftChars="200" w:left="480"/>
    </w:pPr>
  </w:style>
  <w:style w:type="table" w:styleId="2-5">
    <w:name w:val="Medium Grid 2 Accent 5"/>
    <w:basedOn w:val="a1"/>
    <w:uiPriority w:val="68"/>
    <w:rsid w:val="004D2D9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6">
    <w:name w:val="Light List Accent 6"/>
    <w:basedOn w:val="a1"/>
    <w:uiPriority w:val="61"/>
    <w:rsid w:val="004D2D9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c">
    <w:name w:val="頁尾 字元"/>
    <w:basedOn w:val="a0"/>
    <w:link w:val="ab"/>
    <w:uiPriority w:val="99"/>
    <w:rsid w:val="00293545"/>
    <w:rPr>
      <w:rFonts w:eastAsia="新細明體"/>
      <w:kern w:val="1"/>
      <w:lang w:eastAsia="ar-SA"/>
    </w:rPr>
  </w:style>
  <w:style w:type="table" w:styleId="af7">
    <w:name w:val="Table Grid"/>
    <w:basedOn w:val="a1"/>
    <w:uiPriority w:val="59"/>
    <w:rsid w:val="00A10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淺色網底1"/>
    <w:basedOn w:val="a1"/>
    <w:uiPriority w:val="60"/>
    <w:rsid w:val="0024743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Colorful List Accent 3"/>
    <w:basedOn w:val="a1"/>
    <w:uiPriority w:val="72"/>
    <w:rsid w:val="0024743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8">
    <w:name w:val="Date"/>
    <w:basedOn w:val="a"/>
    <w:next w:val="a"/>
    <w:link w:val="af9"/>
    <w:uiPriority w:val="99"/>
    <w:semiHidden/>
    <w:unhideWhenUsed/>
    <w:rsid w:val="008B2777"/>
    <w:pPr>
      <w:jc w:val="right"/>
    </w:pPr>
  </w:style>
  <w:style w:type="character" w:customStyle="1" w:styleId="af9">
    <w:name w:val="日期 字元"/>
    <w:basedOn w:val="a0"/>
    <w:link w:val="af8"/>
    <w:uiPriority w:val="99"/>
    <w:semiHidden/>
    <w:rsid w:val="008B2777"/>
    <w:rPr>
      <w:rFonts w:eastAsia="新細明體"/>
      <w:kern w:val="1"/>
      <w:sz w:val="24"/>
      <w:szCs w:val="24"/>
      <w:lang w:eastAsia="ar-SA"/>
    </w:rPr>
  </w:style>
  <w:style w:type="table" w:customStyle="1" w:styleId="-12">
    <w:name w:val="淺色網底 - 輔色 12"/>
    <w:basedOn w:val="a1"/>
    <w:uiPriority w:val="60"/>
    <w:rsid w:val="002748A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752F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766079863">
      <w:bodyDiv w:val="1"/>
      <w:marLeft w:val="0"/>
      <w:marRight w:val="0"/>
      <w:marTop w:val="0"/>
      <w:marBottom w:val="0"/>
      <w:divBdr>
        <w:top w:val="none" w:sz="0" w:space="0" w:color="auto"/>
        <w:left w:val="none" w:sz="0" w:space="0" w:color="auto"/>
        <w:bottom w:val="none" w:sz="0" w:space="0" w:color="auto"/>
        <w:right w:val="none" w:sz="0" w:space="0" w:color="auto"/>
      </w:divBdr>
    </w:div>
    <w:div w:id="805270483">
      <w:bodyDiv w:val="1"/>
      <w:marLeft w:val="0"/>
      <w:marRight w:val="0"/>
      <w:marTop w:val="0"/>
      <w:marBottom w:val="0"/>
      <w:divBdr>
        <w:top w:val="none" w:sz="0" w:space="0" w:color="auto"/>
        <w:left w:val="none" w:sz="0" w:space="0" w:color="auto"/>
        <w:bottom w:val="none" w:sz="0" w:space="0" w:color="auto"/>
        <w:right w:val="none" w:sz="0" w:space="0" w:color="auto"/>
      </w:divBdr>
    </w:div>
    <w:div w:id="1211067324">
      <w:bodyDiv w:val="1"/>
      <w:marLeft w:val="0"/>
      <w:marRight w:val="0"/>
      <w:marTop w:val="0"/>
      <w:marBottom w:val="0"/>
      <w:divBdr>
        <w:top w:val="none" w:sz="0" w:space="0" w:color="auto"/>
        <w:left w:val="none" w:sz="0" w:space="0" w:color="auto"/>
        <w:bottom w:val="none" w:sz="0" w:space="0" w:color="auto"/>
        <w:right w:val="none" w:sz="0" w:space="0" w:color="auto"/>
      </w:divBdr>
      <w:divsChild>
        <w:div w:id="145559501">
          <w:marLeft w:val="0"/>
          <w:marRight w:val="0"/>
          <w:marTop w:val="0"/>
          <w:marBottom w:val="0"/>
          <w:divBdr>
            <w:top w:val="none" w:sz="0" w:space="0" w:color="auto"/>
            <w:left w:val="none" w:sz="0" w:space="0" w:color="auto"/>
            <w:bottom w:val="none" w:sz="0" w:space="0" w:color="auto"/>
            <w:right w:val="none" w:sz="0" w:space="0" w:color="auto"/>
          </w:divBdr>
          <w:divsChild>
            <w:div w:id="12000064">
              <w:marLeft w:val="0"/>
              <w:marRight w:val="0"/>
              <w:marTop w:val="0"/>
              <w:marBottom w:val="0"/>
              <w:divBdr>
                <w:top w:val="none" w:sz="0" w:space="0" w:color="auto"/>
                <w:left w:val="none" w:sz="0" w:space="0" w:color="auto"/>
                <w:bottom w:val="none" w:sz="0" w:space="0" w:color="auto"/>
                <w:right w:val="none" w:sz="0" w:space="0" w:color="auto"/>
              </w:divBdr>
              <w:divsChild>
                <w:div w:id="810246004">
                  <w:marLeft w:val="0"/>
                  <w:marRight w:val="0"/>
                  <w:marTop w:val="0"/>
                  <w:marBottom w:val="0"/>
                  <w:divBdr>
                    <w:top w:val="none" w:sz="0" w:space="0" w:color="auto"/>
                    <w:left w:val="none" w:sz="0" w:space="0" w:color="auto"/>
                    <w:bottom w:val="none" w:sz="0" w:space="0" w:color="auto"/>
                    <w:right w:val="none" w:sz="0" w:space="0" w:color="auto"/>
                  </w:divBdr>
                  <w:divsChild>
                    <w:div w:id="831993491">
                      <w:marLeft w:val="0"/>
                      <w:marRight w:val="0"/>
                      <w:marTop w:val="0"/>
                      <w:marBottom w:val="0"/>
                      <w:divBdr>
                        <w:top w:val="none" w:sz="0" w:space="0" w:color="auto"/>
                        <w:left w:val="none" w:sz="0" w:space="0" w:color="auto"/>
                        <w:bottom w:val="none" w:sz="0" w:space="0" w:color="auto"/>
                        <w:right w:val="none" w:sz="0" w:space="0" w:color="auto"/>
                      </w:divBdr>
                      <w:divsChild>
                        <w:div w:id="2074085681">
                          <w:marLeft w:val="0"/>
                          <w:marRight w:val="0"/>
                          <w:marTop w:val="0"/>
                          <w:marBottom w:val="0"/>
                          <w:divBdr>
                            <w:top w:val="none" w:sz="0" w:space="0" w:color="auto"/>
                            <w:left w:val="none" w:sz="0" w:space="0" w:color="auto"/>
                            <w:bottom w:val="none" w:sz="0" w:space="0" w:color="auto"/>
                            <w:right w:val="none" w:sz="0" w:space="0" w:color="auto"/>
                          </w:divBdr>
                          <w:divsChild>
                            <w:div w:id="1663893550">
                              <w:marLeft w:val="0"/>
                              <w:marRight w:val="0"/>
                              <w:marTop w:val="0"/>
                              <w:marBottom w:val="0"/>
                              <w:divBdr>
                                <w:top w:val="none" w:sz="0" w:space="0" w:color="auto"/>
                                <w:left w:val="none" w:sz="0" w:space="0" w:color="auto"/>
                                <w:bottom w:val="none" w:sz="0" w:space="0" w:color="auto"/>
                                <w:right w:val="none" w:sz="0" w:space="0" w:color="auto"/>
                              </w:divBdr>
                              <w:divsChild>
                                <w:div w:id="2041665608">
                                  <w:marLeft w:val="0"/>
                                  <w:marRight w:val="0"/>
                                  <w:marTop w:val="0"/>
                                  <w:marBottom w:val="0"/>
                                  <w:divBdr>
                                    <w:top w:val="none" w:sz="0" w:space="0" w:color="auto"/>
                                    <w:left w:val="none" w:sz="0" w:space="0" w:color="auto"/>
                                    <w:bottom w:val="none" w:sz="0" w:space="0" w:color="auto"/>
                                    <w:right w:val="none" w:sz="0" w:space="0" w:color="auto"/>
                                  </w:divBdr>
                                  <w:divsChild>
                                    <w:div w:id="1143893203">
                                      <w:marLeft w:val="0"/>
                                      <w:marRight w:val="0"/>
                                      <w:marTop w:val="0"/>
                                      <w:marBottom w:val="0"/>
                                      <w:divBdr>
                                        <w:top w:val="none" w:sz="0" w:space="0" w:color="auto"/>
                                        <w:left w:val="none" w:sz="0" w:space="0" w:color="auto"/>
                                        <w:bottom w:val="none" w:sz="0" w:space="0" w:color="auto"/>
                                        <w:right w:val="none" w:sz="0" w:space="0" w:color="auto"/>
                                      </w:divBdr>
                                      <w:divsChild>
                                        <w:div w:id="1973510923">
                                          <w:marLeft w:val="0"/>
                                          <w:marRight w:val="0"/>
                                          <w:marTop w:val="0"/>
                                          <w:marBottom w:val="0"/>
                                          <w:divBdr>
                                            <w:top w:val="none" w:sz="0" w:space="0" w:color="auto"/>
                                            <w:left w:val="none" w:sz="0" w:space="0" w:color="auto"/>
                                            <w:bottom w:val="none" w:sz="0" w:space="0" w:color="auto"/>
                                            <w:right w:val="none" w:sz="0" w:space="0" w:color="auto"/>
                                          </w:divBdr>
                                          <w:divsChild>
                                            <w:div w:id="624164904">
                                              <w:marLeft w:val="0"/>
                                              <w:marRight w:val="0"/>
                                              <w:marTop w:val="0"/>
                                              <w:marBottom w:val="0"/>
                                              <w:divBdr>
                                                <w:top w:val="none" w:sz="0" w:space="0" w:color="auto"/>
                                                <w:left w:val="none" w:sz="0" w:space="0" w:color="auto"/>
                                                <w:bottom w:val="none" w:sz="0" w:space="0" w:color="auto"/>
                                                <w:right w:val="none" w:sz="0" w:space="0" w:color="auto"/>
                                              </w:divBdr>
                                              <w:divsChild>
                                                <w:div w:id="255477265">
                                                  <w:marLeft w:val="0"/>
                                                  <w:marRight w:val="0"/>
                                                  <w:marTop w:val="0"/>
                                                  <w:marBottom w:val="0"/>
                                                  <w:divBdr>
                                                    <w:top w:val="none" w:sz="0" w:space="0" w:color="auto"/>
                                                    <w:left w:val="none" w:sz="0" w:space="0" w:color="auto"/>
                                                    <w:bottom w:val="none" w:sz="0" w:space="0" w:color="auto"/>
                                                    <w:right w:val="none" w:sz="0" w:space="0" w:color="auto"/>
                                                  </w:divBdr>
                                                  <w:divsChild>
                                                    <w:div w:id="1654287601">
                                                      <w:marLeft w:val="0"/>
                                                      <w:marRight w:val="0"/>
                                                      <w:marTop w:val="0"/>
                                                      <w:marBottom w:val="0"/>
                                                      <w:divBdr>
                                                        <w:top w:val="none" w:sz="0" w:space="0" w:color="auto"/>
                                                        <w:left w:val="none" w:sz="0" w:space="0" w:color="auto"/>
                                                        <w:bottom w:val="none" w:sz="0" w:space="0" w:color="auto"/>
                                                        <w:right w:val="none" w:sz="0" w:space="0" w:color="auto"/>
                                                      </w:divBdr>
                                                      <w:divsChild>
                                                        <w:div w:id="244388157">
                                                          <w:marLeft w:val="0"/>
                                                          <w:marRight w:val="0"/>
                                                          <w:marTop w:val="0"/>
                                                          <w:marBottom w:val="0"/>
                                                          <w:divBdr>
                                                            <w:top w:val="none" w:sz="0" w:space="0" w:color="auto"/>
                                                            <w:left w:val="none" w:sz="0" w:space="0" w:color="auto"/>
                                                            <w:bottom w:val="none" w:sz="0" w:space="0" w:color="auto"/>
                                                            <w:right w:val="none" w:sz="0" w:space="0" w:color="auto"/>
                                                          </w:divBdr>
                                                          <w:divsChild>
                                                            <w:div w:id="594830577">
                                                              <w:marLeft w:val="0"/>
                                                              <w:marRight w:val="0"/>
                                                              <w:marTop w:val="0"/>
                                                              <w:marBottom w:val="0"/>
                                                              <w:divBdr>
                                                                <w:top w:val="none" w:sz="0" w:space="0" w:color="auto"/>
                                                                <w:left w:val="none" w:sz="0" w:space="0" w:color="auto"/>
                                                                <w:bottom w:val="none" w:sz="0" w:space="0" w:color="auto"/>
                                                                <w:right w:val="none" w:sz="0" w:space="0" w:color="auto"/>
                                                              </w:divBdr>
                                                              <w:divsChild>
                                                                <w:div w:id="1139416664">
                                                                  <w:marLeft w:val="0"/>
                                                                  <w:marRight w:val="0"/>
                                                                  <w:marTop w:val="0"/>
                                                                  <w:marBottom w:val="0"/>
                                                                  <w:divBdr>
                                                                    <w:top w:val="none" w:sz="0" w:space="0" w:color="auto"/>
                                                                    <w:left w:val="none" w:sz="0" w:space="0" w:color="auto"/>
                                                                    <w:bottom w:val="none" w:sz="0" w:space="0" w:color="auto"/>
                                                                    <w:right w:val="none" w:sz="0" w:space="0" w:color="auto"/>
                                                                  </w:divBdr>
                                                                  <w:divsChild>
                                                                    <w:div w:id="1935433603">
                                                                      <w:marLeft w:val="0"/>
                                                                      <w:marRight w:val="0"/>
                                                                      <w:marTop w:val="0"/>
                                                                      <w:marBottom w:val="0"/>
                                                                      <w:divBdr>
                                                                        <w:top w:val="none" w:sz="0" w:space="0" w:color="auto"/>
                                                                        <w:left w:val="none" w:sz="0" w:space="0" w:color="auto"/>
                                                                        <w:bottom w:val="none" w:sz="0" w:space="0" w:color="auto"/>
                                                                        <w:right w:val="none" w:sz="0" w:space="0" w:color="auto"/>
                                                                      </w:divBdr>
                                                                      <w:divsChild>
                                                                        <w:div w:id="1099329747">
                                                                          <w:marLeft w:val="0"/>
                                                                          <w:marRight w:val="0"/>
                                                                          <w:marTop w:val="0"/>
                                                                          <w:marBottom w:val="0"/>
                                                                          <w:divBdr>
                                                                            <w:top w:val="none" w:sz="0" w:space="0" w:color="auto"/>
                                                                            <w:left w:val="none" w:sz="0" w:space="0" w:color="auto"/>
                                                                            <w:bottom w:val="none" w:sz="0" w:space="0" w:color="auto"/>
                                                                            <w:right w:val="none" w:sz="0" w:space="0" w:color="auto"/>
                                                                          </w:divBdr>
                                                                          <w:divsChild>
                                                                            <w:div w:id="1758987289">
                                                                              <w:marLeft w:val="0"/>
                                                                              <w:marRight w:val="0"/>
                                                                              <w:marTop w:val="0"/>
                                                                              <w:marBottom w:val="0"/>
                                                                              <w:divBdr>
                                                                                <w:top w:val="none" w:sz="0" w:space="0" w:color="auto"/>
                                                                                <w:left w:val="none" w:sz="0" w:space="0" w:color="auto"/>
                                                                                <w:bottom w:val="none" w:sz="0" w:space="0" w:color="auto"/>
                                                                                <w:right w:val="none" w:sz="0" w:space="0" w:color="auto"/>
                                                                              </w:divBdr>
                                                                              <w:divsChild>
                                                                                <w:div w:id="411048401">
                                                                                  <w:marLeft w:val="0"/>
                                                                                  <w:marRight w:val="0"/>
                                                                                  <w:marTop w:val="0"/>
                                                                                  <w:marBottom w:val="0"/>
                                                                                  <w:divBdr>
                                                                                    <w:top w:val="none" w:sz="0" w:space="0" w:color="auto"/>
                                                                                    <w:left w:val="none" w:sz="0" w:space="0" w:color="auto"/>
                                                                                    <w:bottom w:val="none" w:sz="0" w:space="0" w:color="auto"/>
                                                                                    <w:right w:val="none" w:sz="0" w:space="0" w:color="auto"/>
                                                                                  </w:divBdr>
                                                                                  <w:divsChild>
                                                                                    <w:div w:id="2019233580">
                                                                                      <w:marLeft w:val="0"/>
                                                                                      <w:marRight w:val="0"/>
                                                                                      <w:marTop w:val="0"/>
                                                                                      <w:marBottom w:val="0"/>
                                                                                      <w:divBdr>
                                                                                        <w:top w:val="none" w:sz="0" w:space="0" w:color="auto"/>
                                                                                        <w:left w:val="none" w:sz="0" w:space="0" w:color="auto"/>
                                                                                        <w:bottom w:val="none" w:sz="0" w:space="0" w:color="auto"/>
                                                                                        <w:right w:val="none" w:sz="0" w:space="0" w:color="auto"/>
                                                                                      </w:divBdr>
                                                                                      <w:divsChild>
                                                                                        <w:div w:id="1719353438">
                                                                                          <w:marLeft w:val="0"/>
                                                                                          <w:marRight w:val="0"/>
                                                                                          <w:marTop w:val="0"/>
                                                                                          <w:marBottom w:val="0"/>
                                                                                          <w:divBdr>
                                                                                            <w:top w:val="none" w:sz="0" w:space="0" w:color="auto"/>
                                                                                            <w:left w:val="none" w:sz="0" w:space="0" w:color="auto"/>
                                                                                            <w:bottom w:val="none" w:sz="0" w:space="0" w:color="auto"/>
                                                                                            <w:right w:val="none" w:sz="0" w:space="0" w:color="auto"/>
                                                                                          </w:divBdr>
                                                                                          <w:divsChild>
                                                                                            <w:div w:id="868302391">
                                                                                              <w:marLeft w:val="0"/>
                                                                                              <w:marRight w:val="0"/>
                                                                                              <w:marTop w:val="0"/>
                                                                                              <w:marBottom w:val="0"/>
                                                                                              <w:divBdr>
                                                                                                <w:top w:val="none" w:sz="0" w:space="0" w:color="auto"/>
                                                                                                <w:left w:val="none" w:sz="0" w:space="0" w:color="auto"/>
                                                                                                <w:bottom w:val="none" w:sz="0" w:space="0" w:color="auto"/>
                                                                                                <w:right w:val="none" w:sz="0" w:space="0" w:color="auto"/>
                                                                                              </w:divBdr>
                                                                                              <w:divsChild>
                                                                                                <w:div w:id="262109581">
                                                                                                  <w:marLeft w:val="0"/>
                                                                                                  <w:marRight w:val="0"/>
                                                                                                  <w:marTop w:val="0"/>
                                                                                                  <w:marBottom w:val="0"/>
                                                                                                  <w:divBdr>
                                                                                                    <w:top w:val="none" w:sz="0" w:space="0" w:color="auto"/>
                                                                                                    <w:left w:val="none" w:sz="0" w:space="0" w:color="auto"/>
                                                                                                    <w:bottom w:val="none" w:sz="0" w:space="0" w:color="auto"/>
                                                                                                    <w:right w:val="none" w:sz="0" w:space="0" w:color="auto"/>
                                                                                                  </w:divBdr>
                                                                                                  <w:divsChild>
                                                                                                    <w:div w:id="1128668516">
                                                                                                      <w:marLeft w:val="0"/>
                                                                                                      <w:marRight w:val="0"/>
                                                                                                      <w:marTop w:val="0"/>
                                                                                                      <w:marBottom w:val="0"/>
                                                                                                      <w:divBdr>
                                                                                                        <w:top w:val="none" w:sz="0" w:space="0" w:color="auto"/>
                                                                                                        <w:left w:val="none" w:sz="0" w:space="0" w:color="auto"/>
                                                                                                        <w:bottom w:val="none" w:sz="0" w:space="0" w:color="auto"/>
                                                                                                        <w:right w:val="none" w:sz="0" w:space="0" w:color="auto"/>
                                                                                                      </w:divBdr>
                                                                                                      <w:divsChild>
                                                                                                        <w:div w:id="1034768508">
                                                                                                          <w:marLeft w:val="0"/>
                                                                                                          <w:marRight w:val="0"/>
                                                                                                          <w:marTop w:val="0"/>
                                                                                                          <w:marBottom w:val="0"/>
                                                                                                          <w:divBdr>
                                                                                                            <w:top w:val="none" w:sz="0" w:space="0" w:color="auto"/>
                                                                                                            <w:left w:val="none" w:sz="0" w:space="0" w:color="auto"/>
                                                                                                            <w:bottom w:val="none" w:sz="0" w:space="0" w:color="auto"/>
                                                                                                            <w:right w:val="none" w:sz="0" w:space="0" w:color="auto"/>
                                                                                                          </w:divBdr>
                                                                                                          <w:divsChild>
                                                                                                            <w:div w:id="1514221503">
                                                                                                              <w:marLeft w:val="0"/>
                                                                                                              <w:marRight w:val="0"/>
                                                                                                              <w:marTop w:val="0"/>
                                                                                                              <w:marBottom w:val="0"/>
                                                                                                              <w:divBdr>
                                                                                                                <w:top w:val="none" w:sz="0" w:space="0" w:color="auto"/>
                                                                                                                <w:left w:val="none" w:sz="0" w:space="0" w:color="auto"/>
                                                                                                                <w:bottom w:val="none" w:sz="0" w:space="0" w:color="auto"/>
                                                                                                                <w:right w:val="none" w:sz="0" w:space="0" w:color="auto"/>
                                                                                                              </w:divBdr>
                                                                                                              <w:divsChild>
                                                                                                                <w:div w:id="1582760972">
                                                                                                                  <w:marLeft w:val="0"/>
                                                                                                                  <w:marRight w:val="0"/>
                                                                                                                  <w:marTop w:val="0"/>
                                                                                                                  <w:marBottom w:val="0"/>
                                                                                                                  <w:divBdr>
                                                                                                                    <w:top w:val="none" w:sz="0" w:space="0" w:color="auto"/>
                                                                                                                    <w:left w:val="none" w:sz="0" w:space="0" w:color="auto"/>
                                                                                                                    <w:bottom w:val="none" w:sz="0" w:space="0" w:color="auto"/>
                                                                                                                    <w:right w:val="none" w:sz="0" w:space="0" w:color="auto"/>
                                                                                                                  </w:divBdr>
                                                                                                                  <w:divsChild>
                                                                                                                    <w:div w:id="620235065">
                                                                                                                      <w:marLeft w:val="0"/>
                                                                                                                      <w:marRight w:val="0"/>
                                                                                                                      <w:marTop w:val="0"/>
                                                                                                                      <w:marBottom w:val="0"/>
                                                                                                                      <w:divBdr>
                                                                                                                        <w:top w:val="none" w:sz="0" w:space="0" w:color="auto"/>
                                                                                                                        <w:left w:val="none" w:sz="0" w:space="0" w:color="auto"/>
                                                                                                                        <w:bottom w:val="none" w:sz="0" w:space="0" w:color="auto"/>
                                                                                                                        <w:right w:val="none" w:sz="0" w:space="0" w:color="auto"/>
                                                                                                                      </w:divBdr>
                                                                                                                      <w:divsChild>
                                                                                                                        <w:div w:id="1266157249">
                                                                                                                          <w:marLeft w:val="0"/>
                                                                                                                          <w:marRight w:val="0"/>
                                                                                                                          <w:marTop w:val="0"/>
                                                                                                                          <w:marBottom w:val="0"/>
                                                                                                                          <w:divBdr>
                                                                                                                            <w:top w:val="none" w:sz="0" w:space="0" w:color="auto"/>
                                                                                                                            <w:left w:val="none" w:sz="0" w:space="0" w:color="auto"/>
                                                                                                                            <w:bottom w:val="none" w:sz="0" w:space="0" w:color="auto"/>
                                                                                                                            <w:right w:val="none" w:sz="0" w:space="0" w:color="auto"/>
                                                                                                                          </w:divBdr>
                                                                                                                          <w:divsChild>
                                                                                                                            <w:div w:id="1939755075">
                                                                                                                              <w:marLeft w:val="0"/>
                                                                                                                              <w:marRight w:val="0"/>
                                                                                                                              <w:marTop w:val="0"/>
                                                                                                                              <w:marBottom w:val="0"/>
                                                                                                                              <w:divBdr>
                                                                                                                                <w:top w:val="none" w:sz="0" w:space="0" w:color="auto"/>
                                                                                                                                <w:left w:val="none" w:sz="0" w:space="0" w:color="auto"/>
                                                                                                                                <w:bottom w:val="none" w:sz="0" w:space="0" w:color="auto"/>
                                                                                                                                <w:right w:val="none" w:sz="0" w:space="0" w:color="auto"/>
                                                                                                                              </w:divBdr>
                                                                                                                              <w:divsChild>
                                                                                                                                <w:div w:id="1414429167">
                                                                                                                                  <w:marLeft w:val="0"/>
                                                                                                                                  <w:marRight w:val="0"/>
                                                                                                                                  <w:marTop w:val="0"/>
                                                                                                                                  <w:marBottom w:val="0"/>
                                                                                                                                  <w:divBdr>
                                                                                                                                    <w:top w:val="none" w:sz="0" w:space="0" w:color="auto"/>
                                                                                                                                    <w:left w:val="none" w:sz="0" w:space="0" w:color="auto"/>
                                                                                                                                    <w:bottom w:val="none" w:sz="0" w:space="0" w:color="auto"/>
                                                                                                                                    <w:right w:val="none" w:sz="0" w:space="0" w:color="auto"/>
                                                                                                                                  </w:divBdr>
                                                                                                                                </w:div>
                                                                                                                                <w:div w:id="62071307">
                                                                                                                                  <w:marLeft w:val="0"/>
                                                                                                                                  <w:marRight w:val="0"/>
                                                                                                                                  <w:marTop w:val="0"/>
                                                                                                                                  <w:marBottom w:val="0"/>
                                                                                                                                  <w:divBdr>
                                                                                                                                    <w:top w:val="none" w:sz="0" w:space="0" w:color="auto"/>
                                                                                                                                    <w:left w:val="none" w:sz="0" w:space="0" w:color="auto"/>
                                                                                                                                    <w:bottom w:val="none" w:sz="0" w:space="0" w:color="auto"/>
                                                                                                                                    <w:right w:val="none" w:sz="0" w:space="0" w:color="auto"/>
                                                                                                                                  </w:divBdr>
                                                                                                                                </w:div>
                                                                                                                                <w:div w:id="412894629">
                                                                                                                                  <w:marLeft w:val="0"/>
                                                                                                                                  <w:marRight w:val="0"/>
                                                                                                                                  <w:marTop w:val="0"/>
                                                                                                                                  <w:marBottom w:val="0"/>
                                                                                                                                  <w:divBdr>
                                                                                                                                    <w:top w:val="none" w:sz="0" w:space="0" w:color="auto"/>
                                                                                                                                    <w:left w:val="none" w:sz="0" w:space="0" w:color="auto"/>
                                                                                                                                    <w:bottom w:val="none" w:sz="0" w:space="0" w:color="auto"/>
                                                                                                                                    <w:right w:val="none" w:sz="0" w:space="0" w:color="auto"/>
                                                                                                                                  </w:divBdr>
                                                                                                                                </w:div>
                                                                                                                                <w:div w:id="2002349615">
                                                                                                                                  <w:marLeft w:val="0"/>
                                                                                                                                  <w:marRight w:val="0"/>
                                                                                                                                  <w:marTop w:val="0"/>
                                                                                                                                  <w:marBottom w:val="0"/>
                                                                                                                                  <w:divBdr>
                                                                                                                                    <w:top w:val="none" w:sz="0" w:space="0" w:color="auto"/>
                                                                                                                                    <w:left w:val="none" w:sz="0" w:space="0" w:color="auto"/>
                                                                                                                                    <w:bottom w:val="none" w:sz="0" w:space="0" w:color="auto"/>
                                                                                                                                    <w:right w:val="none" w:sz="0" w:space="0" w:color="auto"/>
                                                                                                                                  </w:divBdr>
                                                                                                                                </w:div>
                                                                                                                                <w:div w:id="748697281">
                                                                                                                                  <w:marLeft w:val="0"/>
                                                                                                                                  <w:marRight w:val="0"/>
                                                                                                                                  <w:marTop w:val="0"/>
                                                                                                                                  <w:marBottom w:val="0"/>
                                                                                                                                  <w:divBdr>
                                                                                                                                    <w:top w:val="none" w:sz="0" w:space="0" w:color="auto"/>
                                                                                                                                    <w:left w:val="none" w:sz="0" w:space="0" w:color="auto"/>
                                                                                                                                    <w:bottom w:val="none" w:sz="0" w:space="0" w:color="auto"/>
                                                                                                                                    <w:right w:val="none" w:sz="0" w:space="0" w:color="auto"/>
                                                                                                                                  </w:divBdr>
                                                                                                                                </w:div>
                                                                                                                                <w:div w:id="828323663">
                                                                                                                                  <w:marLeft w:val="0"/>
                                                                                                                                  <w:marRight w:val="0"/>
                                                                                                                                  <w:marTop w:val="0"/>
                                                                                                                                  <w:marBottom w:val="0"/>
                                                                                                                                  <w:divBdr>
                                                                                                                                    <w:top w:val="none" w:sz="0" w:space="0" w:color="auto"/>
                                                                                                                                    <w:left w:val="none" w:sz="0" w:space="0" w:color="auto"/>
                                                                                                                                    <w:bottom w:val="none" w:sz="0" w:space="0" w:color="auto"/>
                                                                                                                                    <w:right w:val="none" w:sz="0" w:space="0" w:color="auto"/>
                                                                                                                                  </w:divBdr>
                                                                                                                                </w:div>
                                                                                                                                <w:div w:id="1926841559">
                                                                                                                                  <w:marLeft w:val="0"/>
                                                                                                                                  <w:marRight w:val="0"/>
                                                                                                                                  <w:marTop w:val="0"/>
                                                                                                                                  <w:marBottom w:val="0"/>
                                                                                                                                  <w:divBdr>
                                                                                                                                    <w:top w:val="none" w:sz="0" w:space="0" w:color="auto"/>
                                                                                                                                    <w:left w:val="none" w:sz="0" w:space="0" w:color="auto"/>
                                                                                                                                    <w:bottom w:val="none" w:sz="0" w:space="0" w:color="auto"/>
                                                                                                                                    <w:right w:val="none" w:sz="0" w:space="0" w:color="auto"/>
                                                                                                                                  </w:divBdr>
                                                                                                                                </w:div>
                                                                                                                                <w:div w:id="1982221969">
                                                                                                                                  <w:marLeft w:val="0"/>
                                                                                                                                  <w:marRight w:val="0"/>
                                                                                                                                  <w:marTop w:val="0"/>
                                                                                                                                  <w:marBottom w:val="0"/>
                                                                                                                                  <w:divBdr>
                                                                                                                                    <w:top w:val="none" w:sz="0" w:space="0" w:color="auto"/>
                                                                                                                                    <w:left w:val="none" w:sz="0" w:space="0" w:color="auto"/>
                                                                                                                                    <w:bottom w:val="none" w:sz="0" w:space="0" w:color="auto"/>
                                                                                                                                    <w:right w:val="none" w:sz="0" w:space="0" w:color="auto"/>
                                                                                                                                  </w:divBdr>
                                                                                                                                </w:div>
                                                                                                                                <w:div w:id="1048797957">
                                                                                                                                  <w:marLeft w:val="0"/>
                                                                                                                                  <w:marRight w:val="0"/>
                                                                                                                                  <w:marTop w:val="0"/>
                                                                                                                                  <w:marBottom w:val="0"/>
                                                                                                                                  <w:divBdr>
                                                                                                                                    <w:top w:val="none" w:sz="0" w:space="0" w:color="auto"/>
                                                                                                                                    <w:left w:val="none" w:sz="0" w:space="0" w:color="auto"/>
                                                                                                                                    <w:bottom w:val="none" w:sz="0" w:space="0" w:color="auto"/>
                                                                                                                                    <w:right w:val="none" w:sz="0" w:space="0" w:color="auto"/>
                                                                                                                                  </w:divBdr>
                                                                                                                                </w:div>
                                                                                                                                <w:div w:id="1273510494">
                                                                                                                                  <w:marLeft w:val="0"/>
                                                                                                                                  <w:marRight w:val="0"/>
                                                                                                                                  <w:marTop w:val="0"/>
                                                                                                                                  <w:marBottom w:val="0"/>
                                                                                                                                  <w:divBdr>
                                                                                                                                    <w:top w:val="none" w:sz="0" w:space="0" w:color="auto"/>
                                                                                                                                    <w:left w:val="none" w:sz="0" w:space="0" w:color="auto"/>
                                                                                                                                    <w:bottom w:val="none" w:sz="0" w:space="0" w:color="auto"/>
                                                                                                                                    <w:right w:val="none" w:sz="0" w:space="0" w:color="auto"/>
                                                                                                                                  </w:divBdr>
                                                                                                                                </w:div>
                                                                                                                                <w:div w:id="1108349121">
                                                                                                                                  <w:marLeft w:val="0"/>
                                                                                                                                  <w:marRight w:val="0"/>
                                                                                                                                  <w:marTop w:val="0"/>
                                                                                                                                  <w:marBottom w:val="0"/>
                                                                                                                                  <w:divBdr>
                                                                                                                                    <w:top w:val="none" w:sz="0" w:space="0" w:color="auto"/>
                                                                                                                                    <w:left w:val="none" w:sz="0" w:space="0" w:color="auto"/>
                                                                                                                                    <w:bottom w:val="none" w:sz="0" w:space="0" w:color="auto"/>
                                                                                                                                    <w:right w:val="none" w:sz="0" w:space="0" w:color="auto"/>
                                                                                                                                  </w:divBdr>
                                                                                                                                </w:div>
                                                                                                                                <w:div w:id="1071468166">
                                                                                                                                  <w:marLeft w:val="0"/>
                                                                                                                                  <w:marRight w:val="0"/>
                                                                                                                                  <w:marTop w:val="0"/>
                                                                                                                                  <w:marBottom w:val="0"/>
                                                                                                                                  <w:divBdr>
                                                                                                                                    <w:top w:val="none" w:sz="0" w:space="0" w:color="auto"/>
                                                                                                                                    <w:left w:val="none" w:sz="0" w:space="0" w:color="auto"/>
                                                                                                                                    <w:bottom w:val="none" w:sz="0" w:space="0" w:color="auto"/>
                                                                                                                                    <w:right w:val="none" w:sz="0" w:space="0" w:color="auto"/>
                                                                                                                                  </w:divBdr>
                                                                                                                                </w:div>
                                                                                                                                <w:div w:id="203564769">
                                                                                                                                  <w:marLeft w:val="0"/>
                                                                                                                                  <w:marRight w:val="0"/>
                                                                                                                                  <w:marTop w:val="0"/>
                                                                                                                                  <w:marBottom w:val="0"/>
                                                                                                                                  <w:divBdr>
                                                                                                                                    <w:top w:val="none" w:sz="0" w:space="0" w:color="auto"/>
                                                                                                                                    <w:left w:val="none" w:sz="0" w:space="0" w:color="auto"/>
                                                                                                                                    <w:bottom w:val="none" w:sz="0" w:space="0" w:color="auto"/>
                                                                                                                                    <w:right w:val="none" w:sz="0" w:space="0" w:color="auto"/>
                                                                                                                                  </w:divBdr>
                                                                                                                                </w:div>
                                                                                                                                <w:div w:id="325090382">
                                                                                                                                  <w:marLeft w:val="0"/>
                                                                                                                                  <w:marRight w:val="0"/>
                                                                                                                                  <w:marTop w:val="0"/>
                                                                                                                                  <w:marBottom w:val="0"/>
                                                                                                                                  <w:divBdr>
                                                                                                                                    <w:top w:val="none" w:sz="0" w:space="0" w:color="auto"/>
                                                                                                                                    <w:left w:val="none" w:sz="0" w:space="0" w:color="auto"/>
                                                                                                                                    <w:bottom w:val="none" w:sz="0" w:space="0" w:color="auto"/>
                                                                                                                                    <w:right w:val="none" w:sz="0" w:space="0" w:color="auto"/>
                                                                                                                                  </w:divBdr>
                                                                                                                                </w:div>
                                                                                                                                <w:div w:id="1709912947">
                                                                                                                                  <w:marLeft w:val="0"/>
                                                                                                                                  <w:marRight w:val="0"/>
                                                                                                                                  <w:marTop w:val="0"/>
                                                                                                                                  <w:marBottom w:val="0"/>
                                                                                                                                  <w:divBdr>
                                                                                                                                    <w:top w:val="none" w:sz="0" w:space="0" w:color="auto"/>
                                                                                                                                    <w:left w:val="none" w:sz="0" w:space="0" w:color="auto"/>
                                                                                                                                    <w:bottom w:val="none" w:sz="0" w:space="0" w:color="auto"/>
                                                                                                                                    <w:right w:val="none" w:sz="0" w:space="0" w:color="auto"/>
                                                                                                                                  </w:divBdr>
                                                                                                                                </w:div>
                                                                                                                                <w:div w:id="1734886619">
                                                                                                                                  <w:marLeft w:val="0"/>
                                                                                                                                  <w:marRight w:val="0"/>
                                                                                                                                  <w:marTop w:val="0"/>
                                                                                                                                  <w:marBottom w:val="0"/>
                                                                                                                                  <w:divBdr>
                                                                                                                                    <w:top w:val="none" w:sz="0" w:space="0" w:color="auto"/>
                                                                                                                                    <w:left w:val="none" w:sz="0" w:space="0" w:color="auto"/>
                                                                                                                                    <w:bottom w:val="none" w:sz="0" w:space="0" w:color="auto"/>
                                                                                                                                    <w:right w:val="none" w:sz="0" w:space="0" w:color="auto"/>
                                                                                                                                  </w:divBdr>
                                                                                                                                </w:div>
                                                                                                                                <w:div w:id="709065615">
                                                                                                                                  <w:marLeft w:val="0"/>
                                                                                                                                  <w:marRight w:val="0"/>
                                                                                                                                  <w:marTop w:val="0"/>
                                                                                                                                  <w:marBottom w:val="0"/>
                                                                                                                                  <w:divBdr>
                                                                                                                                    <w:top w:val="none" w:sz="0" w:space="0" w:color="auto"/>
                                                                                                                                    <w:left w:val="none" w:sz="0" w:space="0" w:color="auto"/>
                                                                                                                                    <w:bottom w:val="none" w:sz="0" w:space="0" w:color="auto"/>
                                                                                                                                    <w:right w:val="none" w:sz="0" w:space="0" w:color="auto"/>
                                                                                                                                  </w:divBdr>
                                                                                                                                </w:div>
                                                                                                                                <w:div w:id="1033530618">
                                                                                                                                  <w:marLeft w:val="0"/>
                                                                                                                                  <w:marRight w:val="0"/>
                                                                                                                                  <w:marTop w:val="0"/>
                                                                                                                                  <w:marBottom w:val="0"/>
                                                                                                                                  <w:divBdr>
                                                                                                                                    <w:top w:val="none" w:sz="0" w:space="0" w:color="auto"/>
                                                                                                                                    <w:left w:val="none" w:sz="0" w:space="0" w:color="auto"/>
                                                                                                                                    <w:bottom w:val="none" w:sz="0" w:space="0" w:color="auto"/>
                                                                                                                                    <w:right w:val="none" w:sz="0" w:space="0" w:color="auto"/>
                                                                                                                                  </w:divBdr>
                                                                                                                                </w:div>
                                                                                                                                <w:div w:id="1767993788">
                                                                                                                                  <w:marLeft w:val="0"/>
                                                                                                                                  <w:marRight w:val="0"/>
                                                                                                                                  <w:marTop w:val="0"/>
                                                                                                                                  <w:marBottom w:val="0"/>
                                                                                                                                  <w:divBdr>
                                                                                                                                    <w:top w:val="none" w:sz="0" w:space="0" w:color="auto"/>
                                                                                                                                    <w:left w:val="none" w:sz="0" w:space="0" w:color="auto"/>
                                                                                                                                    <w:bottom w:val="none" w:sz="0" w:space="0" w:color="auto"/>
                                                                                                                                    <w:right w:val="none" w:sz="0" w:space="0" w:color="auto"/>
                                                                                                                                  </w:divBdr>
                                                                                                                                </w:div>
                                                                                                                                <w:div w:id="1389186198">
                                                                                                                                  <w:marLeft w:val="0"/>
                                                                                                                                  <w:marRight w:val="0"/>
                                                                                                                                  <w:marTop w:val="0"/>
                                                                                                                                  <w:marBottom w:val="0"/>
                                                                                                                                  <w:divBdr>
                                                                                                                                    <w:top w:val="none" w:sz="0" w:space="0" w:color="auto"/>
                                                                                                                                    <w:left w:val="none" w:sz="0" w:space="0" w:color="auto"/>
                                                                                                                                    <w:bottom w:val="none" w:sz="0" w:space="0" w:color="auto"/>
                                                                                                                                    <w:right w:val="none" w:sz="0" w:space="0" w:color="auto"/>
                                                                                                                                  </w:divBdr>
                                                                                                                                </w:div>
                                                                                                                                <w:div w:id="905335116">
                                                                                                                                  <w:marLeft w:val="0"/>
                                                                                                                                  <w:marRight w:val="0"/>
                                                                                                                                  <w:marTop w:val="0"/>
                                                                                                                                  <w:marBottom w:val="0"/>
                                                                                                                                  <w:divBdr>
                                                                                                                                    <w:top w:val="none" w:sz="0" w:space="0" w:color="auto"/>
                                                                                                                                    <w:left w:val="none" w:sz="0" w:space="0" w:color="auto"/>
                                                                                                                                    <w:bottom w:val="none" w:sz="0" w:space="0" w:color="auto"/>
                                                                                                                                    <w:right w:val="none" w:sz="0" w:space="0" w:color="auto"/>
                                                                                                                                  </w:divBdr>
                                                                                                                                </w:div>
                                                                                                                                <w:div w:id="1846627582">
                                                                                                                                  <w:marLeft w:val="0"/>
                                                                                                                                  <w:marRight w:val="0"/>
                                                                                                                                  <w:marTop w:val="0"/>
                                                                                                                                  <w:marBottom w:val="0"/>
                                                                                                                                  <w:divBdr>
                                                                                                                                    <w:top w:val="none" w:sz="0" w:space="0" w:color="auto"/>
                                                                                                                                    <w:left w:val="none" w:sz="0" w:space="0" w:color="auto"/>
                                                                                                                                    <w:bottom w:val="none" w:sz="0" w:space="0" w:color="auto"/>
                                                                                                                                    <w:right w:val="none" w:sz="0" w:space="0" w:color="auto"/>
                                                                                                                                  </w:divBdr>
                                                                                                                                </w:div>
                                                                                                                                <w:div w:id="9557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CEEEA-D42C-4377-B82B-6BB4B219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916</Characters>
  <Application>Microsoft Office Word</Application>
  <DocSecurity>0</DocSecurity>
  <Lines>7</Lines>
  <Paragraphs>2</Paragraphs>
  <ScaleCrop>false</ScaleCrop>
  <Company>2013年【校園公關提案競賽】參賽活動簡章</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創意生活－</dc:title>
  <dc:subject>企劃書</dc:subject>
  <dc:creator>bogy1106</dc:creator>
  <cp:lastModifiedBy>SHU Users</cp:lastModifiedBy>
  <cp:revision>3</cp:revision>
  <cp:lastPrinted>2016-02-16T07:19:00Z</cp:lastPrinted>
  <dcterms:created xsi:type="dcterms:W3CDTF">2016-02-17T06:51:00Z</dcterms:created>
  <dcterms:modified xsi:type="dcterms:W3CDTF">2016-02-17T06:52:00Z</dcterms:modified>
</cp:coreProperties>
</file>